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23E69" w14:textId="77777777" w:rsidR="007B4ECD" w:rsidRPr="00902C37" w:rsidRDefault="00C60F87" w:rsidP="007B4ECD">
      <w:pPr>
        <w:spacing w:before="3000" w:after="0"/>
        <w:jc w:val="center"/>
        <w:rPr>
          <w:rFonts w:ascii="Arial" w:hAnsi="Arial" w:cs="Arial"/>
          <w:b/>
        </w:rPr>
      </w:pPr>
      <w:r w:rsidRPr="00902C37">
        <w:rPr>
          <w:rFonts w:ascii="Arial" w:hAnsi="Arial" w:cs="Arial"/>
          <w:b/>
          <w:bCs/>
        </w:rPr>
        <w:t>Superior Court of Washington, County of _______________</w:t>
      </w:r>
    </w:p>
    <w:p w14:paraId="3930A57F" w14:textId="637997CF" w:rsidR="00C60F87" w:rsidRPr="00902C37" w:rsidRDefault="007B4ECD" w:rsidP="007B4ECD">
      <w:pPr>
        <w:spacing w:after="120"/>
        <w:ind w:left="1260"/>
        <w:rPr>
          <w:i/>
          <w:iCs/>
        </w:rPr>
      </w:pPr>
      <w:r w:rsidRPr="00902C37">
        <w:rPr>
          <w:rFonts w:ascii="Arial" w:hAnsi="Arial" w:cs="Arial"/>
          <w:b/>
          <w:bCs/>
          <w:i/>
          <w:iCs/>
          <w:lang w:val="vi"/>
        </w:rPr>
        <w:t xml:space="preserve">Tòa Thượng Thẩm Washington, Quận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C60F87" w:rsidRPr="00902C37" w14:paraId="157C37F8" w14:textId="77777777" w:rsidTr="00B81B20">
        <w:trPr>
          <w:cantSplit/>
          <w:trHeight w:val="2151"/>
          <w:jc w:val="center"/>
        </w:trPr>
        <w:tc>
          <w:tcPr>
            <w:tcW w:w="4680" w:type="dxa"/>
            <w:tcBorders>
              <w:top w:val="nil"/>
              <w:left w:val="nil"/>
              <w:bottom w:val="single" w:sz="12" w:space="0" w:color="auto"/>
              <w:right w:val="single" w:sz="12" w:space="0" w:color="auto"/>
            </w:tcBorders>
          </w:tcPr>
          <w:p w14:paraId="6A172100" w14:textId="77777777" w:rsidR="007B4ECD" w:rsidRPr="00902C37" w:rsidRDefault="00C60F87" w:rsidP="007B4ECD">
            <w:pPr>
              <w:spacing w:after="0"/>
              <w:rPr>
                <w:rFonts w:ascii="Arial" w:hAnsi="Arial" w:cs="Arial"/>
                <w:sz w:val="22"/>
                <w:szCs w:val="22"/>
              </w:rPr>
            </w:pPr>
            <w:r w:rsidRPr="00902C37">
              <w:rPr>
                <w:rFonts w:ascii="Arial" w:hAnsi="Arial" w:cs="Arial"/>
                <w:sz w:val="22"/>
                <w:szCs w:val="22"/>
              </w:rPr>
              <w:t>In re parenting and support of:</w:t>
            </w:r>
          </w:p>
          <w:p w14:paraId="1A49D0BB" w14:textId="5896251E" w:rsidR="00C60F87" w:rsidRPr="00902C37" w:rsidRDefault="007B4ECD" w:rsidP="00343022">
            <w:pPr>
              <w:spacing w:after="0"/>
              <w:rPr>
                <w:rFonts w:ascii="Arial" w:hAnsi="Arial" w:cs="Arial"/>
                <w:i/>
                <w:iCs/>
                <w:sz w:val="22"/>
                <w:szCs w:val="22"/>
              </w:rPr>
            </w:pPr>
            <w:r w:rsidRPr="00902C37">
              <w:rPr>
                <w:rFonts w:ascii="Arial" w:hAnsi="Arial" w:cs="Arial"/>
                <w:i/>
                <w:iCs/>
                <w:sz w:val="22"/>
                <w:szCs w:val="22"/>
                <w:lang w:val="vi"/>
              </w:rPr>
              <w:t>Về việc nuôi dưỡng con và cấp dưỡng của:</w:t>
            </w:r>
          </w:p>
          <w:p w14:paraId="41DEAC1E" w14:textId="77777777" w:rsidR="007B4ECD" w:rsidRPr="00902C37" w:rsidRDefault="00C60F87" w:rsidP="007B4ECD">
            <w:pPr>
              <w:spacing w:before="200" w:after="0"/>
              <w:rPr>
                <w:rFonts w:ascii="Arial" w:hAnsi="Arial" w:cs="Arial"/>
                <w:sz w:val="22"/>
                <w:szCs w:val="22"/>
              </w:rPr>
            </w:pPr>
            <w:r w:rsidRPr="00902C37">
              <w:rPr>
                <w:rFonts w:ascii="Arial" w:hAnsi="Arial" w:cs="Arial"/>
                <w:sz w:val="22"/>
                <w:szCs w:val="22"/>
              </w:rPr>
              <w:t>Children:</w:t>
            </w:r>
          </w:p>
          <w:p w14:paraId="1CD95660" w14:textId="7293DCA2" w:rsidR="00C60F87" w:rsidRPr="00902C37" w:rsidRDefault="007B4ECD" w:rsidP="007B4ECD">
            <w:pPr>
              <w:spacing w:after="0"/>
              <w:rPr>
                <w:rFonts w:ascii="Arial" w:hAnsi="Arial" w:cs="Arial"/>
                <w:i/>
                <w:iCs/>
                <w:sz w:val="22"/>
                <w:szCs w:val="22"/>
              </w:rPr>
            </w:pPr>
            <w:r w:rsidRPr="00902C37">
              <w:rPr>
                <w:rFonts w:ascii="Arial" w:hAnsi="Arial" w:cs="Arial"/>
                <w:i/>
                <w:iCs/>
                <w:sz w:val="22"/>
                <w:szCs w:val="22"/>
                <w:lang w:val="vi"/>
              </w:rPr>
              <w:t xml:space="preserve">Các con: </w:t>
            </w:r>
          </w:p>
          <w:p w14:paraId="58D35C71" w14:textId="2248F206" w:rsidR="00C60F87" w:rsidRPr="00902C37" w:rsidRDefault="00FA735D" w:rsidP="007B4ECD">
            <w:pPr>
              <w:tabs>
                <w:tab w:val="left" w:pos="4356"/>
              </w:tabs>
              <w:spacing w:before="200" w:after="0"/>
              <w:ind w:left="360"/>
              <w:rPr>
                <w:rFonts w:ascii="Arial" w:hAnsi="Arial" w:cs="Arial"/>
                <w:sz w:val="22"/>
                <w:szCs w:val="22"/>
                <w:u w:val="single"/>
              </w:rPr>
            </w:pPr>
            <w:r w:rsidRPr="00902C37">
              <w:rPr>
                <w:rFonts w:ascii="Arial" w:hAnsi="Arial" w:cs="Arial"/>
                <w:sz w:val="22"/>
                <w:szCs w:val="22"/>
                <w:u w:val="single"/>
              </w:rPr>
              <w:tab/>
            </w:r>
          </w:p>
          <w:p w14:paraId="28F20653" w14:textId="77777777" w:rsidR="007B4ECD" w:rsidRPr="00902C37" w:rsidRDefault="00C60F87" w:rsidP="007B4ECD">
            <w:pPr>
              <w:tabs>
                <w:tab w:val="left" w:pos="3240"/>
              </w:tabs>
              <w:spacing w:before="200" w:after="0"/>
              <w:rPr>
                <w:rFonts w:ascii="Arial" w:hAnsi="Arial" w:cs="Arial"/>
                <w:sz w:val="22"/>
                <w:szCs w:val="22"/>
              </w:rPr>
            </w:pPr>
            <w:r w:rsidRPr="00902C37">
              <w:rPr>
                <w:rFonts w:ascii="Arial" w:hAnsi="Arial"/>
                <w:sz w:val="22"/>
                <w:szCs w:val="22"/>
              </w:rPr>
              <w:t xml:space="preserve">Petitioner </w:t>
            </w:r>
            <w:r w:rsidRPr="00902C37">
              <w:rPr>
                <w:rFonts w:ascii="Arial Narrow" w:hAnsi="Arial Narrow"/>
                <w:i/>
                <w:iCs/>
                <w:sz w:val="22"/>
                <w:szCs w:val="22"/>
              </w:rPr>
              <w:t>(person who started this case)</w:t>
            </w:r>
            <w:r w:rsidRPr="00902C37">
              <w:rPr>
                <w:rFonts w:ascii="Arial" w:hAnsi="Arial"/>
                <w:sz w:val="22"/>
                <w:szCs w:val="22"/>
              </w:rPr>
              <w:t>:</w:t>
            </w:r>
          </w:p>
          <w:p w14:paraId="3F8E4466" w14:textId="7EB0AADA" w:rsidR="00C60F87" w:rsidRPr="00902C37" w:rsidRDefault="007B4ECD" w:rsidP="007B4ECD">
            <w:pPr>
              <w:tabs>
                <w:tab w:val="left" w:pos="3240"/>
              </w:tabs>
              <w:spacing w:after="0"/>
              <w:rPr>
                <w:rFonts w:ascii="Arial" w:hAnsi="Arial" w:cs="Arial"/>
                <w:i/>
                <w:iCs/>
                <w:sz w:val="22"/>
                <w:szCs w:val="22"/>
              </w:rPr>
            </w:pPr>
            <w:r w:rsidRPr="00902C37">
              <w:rPr>
                <w:rFonts w:ascii="Arial" w:hAnsi="Arial"/>
                <w:i/>
                <w:iCs/>
                <w:sz w:val="22"/>
                <w:szCs w:val="22"/>
                <w:lang w:val="vi"/>
              </w:rPr>
              <w:t xml:space="preserve">Nguyên Đơn </w:t>
            </w:r>
            <w:r w:rsidRPr="00902C37">
              <w:rPr>
                <w:rFonts w:ascii="Arial Narrow" w:hAnsi="Arial Narrow"/>
                <w:i/>
                <w:iCs/>
                <w:sz w:val="22"/>
                <w:szCs w:val="22"/>
                <w:lang w:val="vi"/>
              </w:rPr>
              <w:t>(người đã khởi đầu vụ án này)</w:t>
            </w:r>
            <w:r w:rsidRPr="00902C37">
              <w:rPr>
                <w:rFonts w:ascii="Arial" w:hAnsi="Arial"/>
                <w:i/>
                <w:iCs/>
                <w:sz w:val="22"/>
                <w:szCs w:val="22"/>
                <w:lang w:val="vi"/>
              </w:rPr>
              <w:t>:</w:t>
            </w:r>
          </w:p>
          <w:p w14:paraId="4FE2E5BB" w14:textId="35D10BCE" w:rsidR="00C60F87" w:rsidRPr="00902C37" w:rsidRDefault="00FA735D" w:rsidP="007B4ECD">
            <w:pPr>
              <w:tabs>
                <w:tab w:val="left" w:pos="4356"/>
              </w:tabs>
              <w:spacing w:before="200" w:after="0"/>
              <w:ind w:left="360"/>
              <w:rPr>
                <w:rFonts w:ascii="Arial" w:hAnsi="Arial" w:cs="Arial"/>
                <w:sz w:val="22"/>
                <w:szCs w:val="22"/>
                <w:u w:val="single"/>
              </w:rPr>
            </w:pPr>
            <w:r w:rsidRPr="00902C37">
              <w:rPr>
                <w:rFonts w:ascii="Arial" w:hAnsi="Arial" w:cs="Arial"/>
                <w:sz w:val="22"/>
                <w:szCs w:val="22"/>
                <w:u w:val="single"/>
              </w:rPr>
              <w:tab/>
            </w:r>
          </w:p>
          <w:p w14:paraId="390DE932" w14:textId="77777777" w:rsidR="007B4ECD" w:rsidRPr="00902C37" w:rsidRDefault="00C60F87" w:rsidP="007B4ECD">
            <w:pPr>
              <w:spacing w:before="200" w:after="0"/>
              <w:rPr>
                <w:rFonts w:ascii="Arial" w:hAnsi="Arial" w:cs="Arial"/>
                <w:sz w:val="22"/>
                <w:szCs w:val="22"/>
              </w:rPr>
            </w:pPr>
            <w:r w:rsidRPr="00902C37">
              <w:rPr>
                <w:rFonts w:ascii="Arial" w:hAnsi="Arial"/>
                <w:sz w:val="22"/>
                <w:szCs w:val="22"/>
              </w:rPr>
              <w:t xml:space="preserve">And Respondent </w:t>
            </w:r>
            <w:r w:rsidRPr="00902C37">
              <w:rPr>
                <w:rFonts w:ascii="Arial Narrow" w:hAnsi="Arial Narrow"/>
                <w:i/>
                <w:iCs/>
                <w:sz w:val="22"/>
                <w:szCs w:val="22"/>
              </w:rPr>
              <w:t>(other parent)</w:t>
            </w:r>
            <w:r w:rsidRPr="00902C37">
              <w:rPr>
                <w:rFonts w:ascii="Arial" w:hAnsi="Arial"/>
                <w:sz w:val="22"/>
                <w:szCs w:val="22"/>
              </w:rPr>
              <w:t>:</w:t>
            </w:r>
          </w:p>
          <w:p w14:paraId="4E940742" w14:textId="5C7AD7AA" w:rsidR="00C60F87" w:rsidRPr="00902C37" w:rsidRDefault="007B4ECD" w:rsidP="007B4ECD">
            <w:pPr>
              <w:spacing w:after="0"/>
              <w:rPr>
                <w:rFonts w:ascii="Arial" w:hAnsi="Arial" w:cs="Arial"/>
                <w:i/>
                <w:iCs/>
                <w:sz w:val="22"/>
                <w:szCs w:val="22"/>
              </w:rPr>
            </w:pPr>
            <w:r w:rsidRPr="00902C37">
              <w:rPr>
                <w:rFonts w:ascii="Arial" w:hAnsi="Arial"/>
                <w:i/>
                <w:iCs/>
                <w:sz w:val="22"/>
                <w:szCs w:val="22"/>
                <w:lang w:val="vi"/>
              </w:rPr>
              <w:t xml:space="preserve">Và Bị Đơn </w:t>
            </w:r>
            <w:r w:rsidRPr="00902C37">
              <w:rPr>
                <w:rFonts w:ascii="Arial Narrow" w:hAnsi="Arial Narrow"/>
                <w:i/>
                <w:iCs/>
                <w:sz w:val="22"/>
                <w:szCs w:val="22"/>
                <w:lang w:val="vi"/>
              </w:rPr>
              <w:t>(cha/mẹ còn lại)</w:t>
            </w:r>
            <w:r w:rsidRPr="00902C37">
              <w:rPr>
                <w:rFonts w:ascii="Arial" w:hAnsi="Arial"/>
                <w:i/>
                <w:iCs/>
                <w:sz w:val="22"/>
                <w:szCs w:val="22"/>
                <w:lang w:val="vi"/>
              </w:rPr>
              <w:t xml:space="preserve">: </w:t>
            </w:r>
          </w:p>
          <w:p w14:paraId="6A504C98" w14:textId="77777777" w:rsidR="00C60F87" w:rsidRPr="00902C37" w:rsidRDefault="00FA735D" w:rsidP="007B4ECD">
            <w:pPr>
              <w:tabs>
                <w:tab w:val="left" w:pos="4356"/>
              </w:tabs>
              <w:spacing w:before="200" w:after="0"/>
              <w:ind w:left="360"/>
              <w:rPr>
                <w:rFonts w:ascii="Arial" w:hAnsi="Arial" w:cs="Arial"/>
                <w:sz w:val="22"/>
                <w:szCs w:val="22"/>
                <w:u w:val="single"/>
              </w:rPr>
            </w:pPr>
            <w:r w:rsidRPr="00902C37">
              <w:rPr>
                <w:rFonts w:ascii="Arial" w:hAnsi="Arial" w:cs="Arial"/>
                <w:sz w:val="22"/>
                <w:szCs w:val="22"/>
                <w:u w:val="single"/>
              </w:rPr>
              <w:tab/>
            </w:r>
          </w:p>
          <w:p w14:paraId="1FE73E07" w14:textId="41DB820E" w:rsidR="007B4ECD" w:rsidRPr="00902C37" w:rsidRDefault="007B4ECD" w:rsidP="007B4ECD">
            <w:pPr>
              <w:tabs>
                <w:tab w:val="left" w:pos="4356"/>
              </w:tabs>
              <w:spacing w:before="200" w:after="0"/>
              <w:ind w:left="360"/>
              <w:rPr>
                <w:rFonts w:ascii="Arial" w:hAnsi="Arial" w:cs="Arial"/>
                <w:sz w:val="22"/>
                <w:szCs w:val="22"/>
                <w:u w:val="single"/>
              </w:rPr>
            </w:pPr>
          </w:p>
        </w:tc>
        <w:tc>
          <w:tcPr>
            <w:tcW w:w="4680" w:type="dxa"/>
            <w:tcBorders>
              <w:top w:val="nil"/>
              <w:left w:val="nil"/>
              <w:bottom w:val="single" w:sz="12" w:space="0" w:color="auto"/>
              <w:right w:val="nil"/>
            </w:tcBorders>
          </w:tcPr>
          <w:p w14:paraId="05435E39" w14:textId="77777777" w:rsidR="00C60F87" w:rsidRPr="00902C37" w:rsidRDefault="00C60F87" w:rsidP="007B4ECD">
            <w:pPr>
              <w:spacing w:after="0"/>
              <w:rPr>
                <w:rFonts w:ascii="Arial" w:hAnsi="Arial" w:cs="Arial"/>
                <w:sz w:val="22"/>
                <w:szCs w:val="22"/>
              </w:rPr>
            </w:pPr>
          </w:p>
          <w:p w14:paraId="351DF1E0" w14:textId="77777777" w:rsidR="007B4ECD" w:rsidRPr="00902C37" w:rsidRDefault="00C60F87" w:rsidP="007B4ECD">
            <w:pPr>
              <w:tabs>
                <w:tab w:val="left" w:pos="4392"/>
              </w:tabs>
              <w:spacing w:before="400" w:after="0"/>
              <w:rPr>
                <w:rFonts w:ascii="Arial" w:hAnsi="Arial" w:cs="Arial"/>
                <w:sz w:val="22"/>
                <w:szCs w:val="22"/>
                <w:u w:val="single"/>
              </w:rPr>
            </w:pPr>
            <w:r w:rsidRPr="00902C37">
              <w:rPr>
                <w:rFonts w:ascii="Arial" w:hAnsi="Arial" w:cs="Arial"/>
                <w:sz w:val="22"/>
                <w:szCs w:val="22"/>
              </w:rPr>
              <w:t xml:space="preserve">No.  </w:t>
            </w:r>
            <w:r w:rsidRPr="00902C37">
              <w:rPr>
                <w:rFonts w:ascii="Arial" w:hAnsi="Arial" w:cs="Arial"/>
                <w:sz w:val="22"/>
                <w:szCs w:val="22"/>
                <w:u w:val="single"/>
              </w:rPr>
              <w:tab/>
            </w:r>
          </w:p>
          <w:p w14:paraId="048275B8" w14:textId="0423949A" w:rsidR="00C60F87" w:rsidRPr="00902C37" w:rsidRDefault="007B4ECD" w:rsidP="007B4ECD">
            <w:pPr>
              <w:tabs>
                <w:tab w:val="left" w:pos="4392"/>
              </w:tabs>
              <w:spacing w:after="0"/>
              <w:rPr>
                <w:rFonts w:ascii="Arial" w:hAnsi="Arial" w:cs="Arial"/>
                <w:i/>
                <w:iCs/>
                <w:sz w:val="22"/>
                <w:szCs w:val="22"/>
              </w:rPr>
            </w:pPr>
            <w:r w:rsidRPr="00902C37">
              <w:rPr>
                <w:rFonts w:ascii="Arial" w:hAnsi="Arial" w:cs="Arial"/>
                <w:i/>
                <w:iCs/>
                <w:sz w:val="22"/>
                <w:szCs w:val="22"/>
                <w:lang w:val="vi"/>
              </w:rPr>
              <w:t xml:space="preserve">Số  </w:t>
            </w:r>
          </w:p>
          <w:p w14:paraId="2C634114" w14:textId="77777777" w:rsidR="007B4ECD" w:rsidRPr="00902C37" w:rsidRDefault="00C60F87" w:rsidP="007B4ECD">
            <w:pPr>
              <w:spacing w:before="200" w:after="0"/>
              <w:rPr>
                <w:rFonts w:ascii="Arial" w:hAnsi="Arial" w:cs="Arial"/>
                <w:sz w:val="22"/>
                <w:szCs w:val="22"/>
              </w:rPr>
            </w:pPr>
            <w:r w:rsidRPr="00902C37">
              <w:rPr>
                <w:rFonts w:ascii="Arial" w:hAnsi="Arial" w:cs="Arial"/>
                <w:sz w:val="22"/>
                <w:szCs w:val="22"/>
              </w:rPr>
              <w:t>Summons: Notice about Petition for Parenting Plan, Residential Schedule and/or Child Support</w:t>
            </w:r>
          </w:p>
          <w:p w14:paraId="1BEAD27D" w14:textId="6A809524" w:rsidR="00C60F87" w:rsidRPr="00902C37" w:rsidRDefault="007B4ECD" w:rsidP="007B4ECD">
            <w:pPr>
              <w:spacing w:after="0"/>
              <w:rPr>
                <w:rFonts w:ascii="Arial" w:hAnsi="Arial" w:cs="Arial"/>
                <w:i/>
                <w:iCs/>
                <w:sz w:val="22"/>
                <w:szCs w:val="22"/>
              </w:rPr>
            </w:pPr>
            <w:r w:rsidRPr="00902C37">
              <w:rPr>
                <w:rFonts w:ascii="Arial" w:hAnsi="Arial" w:cs="Arial"/>
                <w:i/>
                <w:iCs/>
                <w:sz w:val="22"/>
                <w:szCs w:val="22"/>
                <w:lang w:val="vi"/>
              </w:rPr>
              <w:t>Lệnh Triệu Tập: Thông Báo Đơn Xin Lập Kế Hoạch Nuôi Dưỡng Con, Lịch Trình Cư Trú và/hoặc Cấp Dưỡng Con</w:t>
            </w:r>
          </w:p>
          <w:p w14:paraId="2E2D3AB7" w14:textId="77777777" w:rsidR="007B4ECD" w:rsidRPr="00902C37" w:rsidRDefault="00C60F87" w:rsidP="007B4ECD">
            <w:pPr>
              <w:spacing w:before="60" w:after="0"/>
              <w:rPr>
                <w:rFonts w:ascii="Arial" w:hAnsi="Arial" w:cs="Arial"/>
                <w:sz w:val="22"/>
                <w:szCs w:val="22"/>
              </w:rPr>
            </w:pPr>
            <w:r w:rsidRPr="00902C37">
              <w:rPr>
                <w:rFonts w:ascii="Arial" w:hAnsi="Arial" w:cs="Arial"/>
                <w:sz w:val="22"/>
                <w:szCs w:val="22"/>
              </w:rPr>
              <w:t>(SM)</w:t>
            </w:r>
          </w:p>
          <w:p w14:paraId="1A99B332" w14:textId="5A991FD2" w:rsidR="00C60F87" w:rsidRPr="00902C37" w:rsidRDefault="007B4ECD" w:rsidP="007B4ECD">
            <w:pPr>
              <w:spacing w:after="0"/>
              <w:rPr>
                <w:rFonts w:ascii="Arial" w:hAnsi="Arial" w:cs="Arial"/>
                <w:i/>
                <w:iCs/>
                <w:sz w:val="22"/>
                <w:szCs w:val="22"/>
              </w:rPr>
            </w:pPr>
            <w:r w:rsidRPr="00902C37">
              <w:rPr>
                <w:rFonts w:ascii="Arial" w:hAnsi="Arial" w:cs="Arial"/>
                <w:i/>
                <w:iCs/>
                <w:sz w:val="22"/>
                <w:szCs w:val="22"/>
                <w:lang w:val="vi"/>
              </w:rPr>
              <w:t>(SM)</w:t>
            </w:r>
          </w:p>
        </w:tc>
      </w:tr>
    </w:tbl>
    <w:p w14:paraId="24B6D814" w14:textId="77777777" w:rsidR="007B4ECD" w:rsidRPr="00902C37" w:rsidRDefault="00C60F87" w:rsidP="007B4ECD">
      <w:pPr>
        <w:pStyle w:val="Title"/>
        <w:spacing w:before="120" w:after="0"/>
        <w:rPr>
          <w:sz w:val="28"/>
          <w:szCs w:val="28"/>
        </w:rPr>
      </w:pPr>
      <w:r w:rsidRPr="00902C37">
        <w:rPr>
          <w:sz w:val="28"/>
          <w:szCs w:val="28"/>
        </w:rPr>
        <w:t xml:space="preserve">Summons: Notice about Petition for Parenting Plan, </w:t>
      </w:r>
      <w:r w:rsidRPr="00902C37">
        <w:rPr>
          <w:sz w:val="28"/>
          <w:szCs w:val="28"/>
        </w:rPr>
        <w:br/>
        <w:t>Residential Schedule and/or Child Support</w:t>
      </w:r>
    </w:p>
    <w:p w14:paraId="597BDE6A" w14:textId="424CD346" w:rsidR="00C60F87" w:rsidRPr="00902C37" w:rsidRDefault="007B4ECD" w:rsidP="007B4ECD">
      <w:pPr>
        <w:pStyle w:val="Title"/>
        <w:spacing w:before="0" w:after="0"/>
        <w:rPr>
          <w:i/>
          <w:iCs/>
          <w:sz w:val="28"/>
          <w:szCs w:val="28"/>
        </w:rPr>
      </w:pPr>
      <w:r w:rsidRPr="00902C37">
        <w:rPr>
          <w:i/>
          <w:iCs/>
          <w:sz w:val="28"/>
          <w:szCs w:val="28"/>
          <w:lang w:val="vi"/>
        </w:rPr>
        <w:t xml:space="preserve">Lệnh Triệu Tập: Thông Báo Đơn Xin Lập Kế Hoạch Nuôi Dưỡng Con, </w:t>
      </w:r>
      <w:r w:rsidRPr="00902C37">
        <w:rPr>
          <w:i/>
          <w:iCs/>
          <w:sz w:val="28"/>
          <w:szCs w:val="28"/>
          <w:lang w:val="vi"/>
        </w:rPr>
        <w:br/>
        <w:t>Lịch Trình Cư Trú và/hoặc Cấp Dưỡng Con</w:t>
      </w:r>
    </w:p>
    <w:p w14:paraId="22AB2DA7" w14:textId="77777777" w:rsidR="007B4ECD" w:rsidRPr="00902C37" w:rsidRDefault="00687865" w:rsidP="007B4ECD">
      <w:pPr>
        <w:overflowPunct w:val="0"/>
        <w:autoSpaceDE w:val="0"/>
        <w:autoSpaceDN w:val="0"/>
        <w:adjustRightInd w:val="0"/>
        <w:spacing w:before="120" w:after="0"/>
        <w:textAlignment w:val="baseline"/>
        <w:outlineLvl w:val="1"/>
        <w:rPr>
          <w:rFonts w:ascii="Arial" w:hAnsi="Arial" w:cs="Arial"/>
          <w:sz w:val="22"/>
        </w:rPr>
      </w:pPr>
      <w:r w:rsidRPr="00902C37">
        <w:rPr>
          <w:rFonts w:ascii="Arial" w:hAnsi="Arial" w:cs="Arial"/>
          <w:b/>
          <w:bCs/>
          <w:sz w:val="22"/>
          <w:szCs w:val="22"/>
        </w:rPr>
        <w:t xml:space="preserve">To the Respondent: </w:t>
      </w:r>
      <w:r w:rsidRPr="00902C37">
        <w:rPr>
          <w:rFonts w:ascii="Arial" w:hAnsi="Arial" w:cs="Arial"/>
          <w:sz w:val="22"/>
          <w:szCs w:val="22"/>
        </w:rPr>
        <w:t>The petitioner has started</w:t>
      </w:r>
      <w:r w:rsidRPr="00902C37">
        <w:rPr>
          <w:rFonts w:ascii="Arial" w:hAnsi="Arial" w:cs="Arial"/>
          <w:sz w:val="22"/>
        </w:rPr>
        <w:t xml:space="preserve"> an action asking the court for a parenting plan, residential schedule, and/or child support.</w:t>
      </w:r>
    </w:p>
    <w:p w14:paraId="001060A1" w14:textId="3DF0D961" w:rsidR="00694C14" w:rsidRPr="00902C37" w:rsidRDefault="007B4ECD" w:rsidP="007B4ECD">
      <w:pPr>
        <w:overflowPunct w:val="0"/>
        <w:autoSpaceDE w:val="0"/>
        <w:autoSpaceDN w:val="0"/>
        <w:adjustRightInd w:val="0"/>
        <w:spacing w:after="120"/>
        <w:textAlignment w:val="baseline"/>
        <w:outlineLvl w:val="1"/>
        <w:rPr>
          <w:rFonts w:ascii="Arial" w:eastAsia="Times New Roman" w:hAnsi="Arial" w:cs="Arial"/>
          <w:i/>
          <w:iCs/>
          <w:sz w:val="22"/>
          <w:szCs w:val="20"/>
        </w:rPr>
      </w:pPr>
      <w:r w:rsidRPr="00902C37">
        <w:rPr>
          <w:rFonts w:ascii="Arial" w:hAnsi="Arial" w:cs="Arial"/>
          <w:b/>
          <w:bCs/>
          <w:i/>
          <w:iCs/>
          <w:sz w:val="22"/>
          <w:szCs w:val="22"/>
          <w:lang w:val="vi"/>
        </w:rPr>
        <w:t xml:space="preserve">Gởi đến Bị Đơn: </w:t>
      </w:r>
      <w:r w:rsidRPr="00902C37">
        <w:rPr>
          <w:rFonts w:ascii="Arial" w:hAnsi="Arial" w:cs="Arial"/>
          <w:i/>
          <w:iCs/>
          <w:sz w:val="22"/>
          <w:szCs w:val="22"/>
          <w:lang w:val="vi"/>
        </w:rPr>
        <w:t>Nguyên đơn đã bắt đầu</w:t>
      </w:r>
      <w:r w:rsidRPr="00902C37">
        <w:rPr>
          <w:rFonts w:ascii="Arial" w:hAnsi="Arial" w:cs="Arial"/>
          <w:i/>
          <w:iCs/>
          <w:sz w:val="22"/>
          <w:lang w:val="vi"/>
        </w:rPr>
        <w:t xml:space="preserve"> một hành động đang yêu cầu tòa án cấp kế hoạch nuôi dưỡng con, lịch trình cư trú và/hoặc cấp dưỡng.</w:t>
      </w:r>
      <w:r w:rsidRPr="00902C37">
        <w:rPr>
          <w:rFonts w:ascii="Arial" w:hAnsi="Arial" w:cs="Arial"/>
          <w:i/>
          <w:iCs/>
          <w:sz w:val="22"/>
          <w:szCs w:val="20"/>
          <w:lang w:val="vi"/>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94C14" w:rsidRPr="00902C37" w14:paraId="3060F645" w14:textId="77777777" w:rsidTr="001E6943">
        <w:tc>
          <w:tcPr>
            <w:tcW w:w="9355" w:type="dxa"/>
            <w:shd w:val="clear" w:color="auto" w:fill="auto"/>
          </w:tcPr>
          <w:p w14:paraId="50D0A688" w14:textId="77777777" w:rsidR="007B4ECD" w:rsidRPr="00902C37" w:rsidRDefault="00694C14" w:rsidP="007B4ECD">
            <w:pPr>
              <w:overflowPunct w:val="0"/>
              <w:autoSpaceDE w:val="0"/>
              <w:autoSpaceDN w:val="0"/>
              <w:adjustRightInd w:val="0"/>
              <w:spacing w:before="40" w:after="0"/>
              <w:textAlignment w:val="baseline"/>
              <w:outlineLvl w:val="0"/>
              <w:rPr>
                <w:rFonts w:ascii="Arial Narrow" w:eastAsia="Times New Roman" w:hAnsi="Arial Narrow" w:cs="Arial"/>
                <w:b/>
                <w:i/>
                <w:iCs/>
              </w:rPr>
            </w:pPr>
            <w:r w:rsidRPr="00902C37">
              <w:rPr>
                <w:rFonts w:ascii="Arial Narrow" w:eastAsia="Times New Roman" w:hAnsi="Arial Narrow" w:cs="Arial"/>
                <w:b/>
                <w:bCs/>
                <w:i/>
                <w:iCs/>
              </w:rPr>
              <w:t xml:space="preserve">Important! </w:t>
            </w:r>
            <w:r w:rsidRPr="00902C37">
              <w:rPr>
                <w:rFonts w:ascii="Arial Narrow" w:eastAsia="Times New Roman" w:hAnsi="Arial Narrow" w:cs="Arial"/>
                <w:i/>
                <w:iCs/>
              </w:rPr>
              <w:t>The</w:t>
            </w:r>
            <w:r w:rsidRPr="00902C37">
              <w:rPr>
                <w:rFonts w:ascii="Arial Narrow" w:eastAsia="Times New Roman" w:hAnsi="Arial Narrow" w:cs="Arial"/>
                <w:b/>
                <w:bCs/>
                <w:i/>
                <w:iCs/>
              </w:rPr>
              <w:t xml:space="preserve"> </w:t>
            </w:r>
            <w:r w:rsidRPr="00902C37">
              <w:rPr>
                <w:rFonts w:ascii="Arial Narrow" w:eastAsia="Times New Roman" w:hAnsi="Arial Narrow" w:cs="Arial"/>
                <w:i/>
                <w:iCs/>
              </w:rPr>
              <w:t xml:space="preserve">Petitioner </w:t>
            </w:r>
            <w:r w:rsidRPr="00902C37">
              <w:rPr>
                <w:rFonts w:ascii="Arial Narrow" w:eastAsia="Times New Roman" w:hAnsi="Arial Narrow" w:cs="Arial"/>
                <w:b/>
                <w:bCs/>
                <w:i/>
                <w:iCs/>
              </w:rPr>
              <w:t>must</w:t>
            </w:r>
            <w:r w:rsidRPr="00902C37">
              <w:rPr>
                <w:rFonts w:ascii="Arial Narrow" w:eastAsia="Times New Roman" w:hAnsi="Arial Narrow" w:cs="Arial"/>
                <w:i/>
                <w:iCs/>
              </w:rPr>
              <w:t xml:space="preserve"> complete the address boxes below. If the Petitioner does not give a service address and the court's address, </w:t>
            </w:r>
            <w:r w:rsidRPr="00902C37">
              <w:rPr>
                <w:rFonts w:ascii="Arial Narrow" w:eastAsia="Times New Roman" w:hAnsi="Arial Narrow" w:cs="Arial"/>
                <w:b/>
                <w:bCs/>
                <w:i/>
                <w:iCs/>
              </w:rPr>
              <w:t>this Summons will be invalid.</w:t>
            </w:r>
          </w:p>
          <w:p w14:paraId="0F57A4FB" w14:textId="3DA143AE" w:rsidR="00694C14" w:rsidRPr="00902C37" w:rsidRDefault="007B4ECD" w:rsidP="007B4ECD">
            <w:pPr>
              <w:overflowPunct w:val="0"/>
              <w:autoSpaceDE w:val="0"/>
              <w:autoSpaceDN w:val="0"/>
              <w:adjustRightInd w:val="0"/>
              <w:spacing w:after="40"/>
              <w:textAlignment w:val="baseline"/>
              <w:outlineLvl w:val="0"/>
              <w:rPr>
                <w:rFonts w:ascii="Arial Narrow" w:eastAsia="Times New Roman" w:hAnsi="Arial Narrow" w:cs="Arial"/>
                <w:i/>
                <w:iCs/>
                <w:lang w:val="vi"/>
              </w:rPr>
            </w:pPr>
            <w:r w:rsidRPr="00902C37">
              <w:rPr>
                <w:rFonts w:ascii="Arial Narrow" w:eastAsia="Times New Roman" w:hAnsi="Arial Narrow" w:cs="Arial"/>
                <w:b/>
                <w:bCs/>
                <w:i/>
                <w:iCs/>
                <w:lang w:val="vi"/>
              </w:rPr>
              <w:t xml:space="preserve">Quan Trọng! </w:t>
            </w:r>
            <w:r w:rsidRPr="00902C37">
              <w:rPr>
                <w:rFonts w:ascii="Arial Narrow" w:eastAsia="Times New Roman" w:hAnsi="Arial Narrow" w:cs="Arial"/>
                <w:i/>
                <w:iCs/>
                <w:lang w:val="vi"/>
              </w:rPr>
              <w:t>The</w:t>
            </w:r>
            <w:r w:rsidRPr="00902C37">
              <w:rPr>
                <w:rFonts w:ascii="Arial Narrow" w:eastAsia="Times New Roman" w:hAnsi="Arial Narrow" w:cs="Arial"/>
                <w:b/>
                <w:bCs/>
                <w:i/>
                <w:iCs/>
                <w:lang w:val="vi"/>
              </w:rPr>
              <w:t xml:space="preserve"> </w:t>
            </w:r>
            <w:r w:rsidRPr="00902C37">
              <w:rPr>
                <w:rFonts w:ascii="Arial Narrow" w:eastAsia="Times New Roman" w:hAnsi="Arial Narrow" w:cs="Arial"/>
                <w:i/>
                <w:iCs/>
                <w:lang w:val="vi"/>
              </w:rPr>
              <w:t xml:space="preserve">Nguyên Đơn </w:t>
            </w:r>
            <w:r w:rsidRPr="00902C37">
              <w:rPr>
                <w:rFonts w:ascii="Arial Narrow" w:eastAsia="Times New Roman" w:hAnsi="Arial Narrow" w:cs="Arial"/>
                <w:b/>
                <w:bCs/>
                <w:i/>
                <w:iCs/>
                <w:lang w:val="vi"/>
              </w:rPr>
              <w:t>phải</w:t>
            </w:r>
            <w:r w:rsidRPr="00902C37">
              <w:rPr>
                <w:rFonts w:ascii="Arial Narrow" w:eastAsia="Times New Roman" w:hAnsi="Arial Narrow" w:cs="Arial"/>
                <w:i/>
                <w:iCs/>
                <w:lang w:val="vi"/>
              </w:rPr>
              <w:t xml:space="preserve"> hoàn tất các ô địa chỉ dưới đây. Nếu Nguyên Đơn không cung cấp địa chỉ tống đạt và địa chỉ tòa án, </w:t>
            </w:r>
            <w:r w:rsidRPr="00902C37">
              <w:rPr>
                <w:rFonts w:ascii="Arial Narrow" w:eastAsia="Times New Roman" w:hAnsi="Arial Narrow" w:cs="Arial"/>
                <w:b/>
                <w:bCs/>
                <w:i/>
                <w:iCs/>
                <w:lang w:val="vi"/>
              </w:rPr>
              <w:t>Lệnh Triệu Tập này sẽ không có hiệu lực.</w:t>
            </w:r>
            <w:r w:rsidRPr="00902C37">
              <w:rPr>
                <w:rFonts w:ascii="Arial Narrow" w:eastAsia="Times New Roman" w:hAnsi="Arial Narrow" w:cs="Arial"/>
                <w:i/>
                <w:iCs/>
                <w:lang w:val="vi"/>
              </w:rPr>
              <w:t xml:space="preserve"> </w:t>
            </w:r>
          </w:p>
        </w:tc>
      </w:tr>
    </w:tbl>
    <w:p w14:paraId="12D48855" w14:textId="77777777" w:rsidR="00687865" w:rsidRPr="00902C37" w:rsidRDefault="00687865" w:rsidP="007B4ECD">
      <w:pPr>
        <w:spacing w:after="0"/>
        <w:jc w:val="both"/>
        <w:rPr>
          <w:rFonts w:ascii="Arial" w:hAnsi="Arial" w:cs="Arial"/>
          <w:sz w:val="16"/>
          <w:szCs w:val="16"/>
          <w:lang w:val="v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94C14" w:rsidRPr="00902C37" w14:paraId="66AE8528" w14:textId="77777777" w:rsidTr="00C2565F">
        <w:tc>
          <w:tcPr>
            <w:tcW w:w="9332" w:type="dxa"/>
            <w:shd w:val="clear" w:color="auto" w:fill="auto"/>
          </w:tcPr>
          <w:p w14:paraId="3A96F15A" w14:textId="77777777" w:rsidR="007B4ECD" w:rsidRPr="00902C37" w:rsidRDefault="00694C14" w:rsidP="007B4ECD">
            <w:pPr>
              <w:tabs>
                <w:tab w:val="left" w:pos="1845"/>
              </w:tabs>
              <w:overflowPunct w:val="0"/>
              <w:autoSpaceDE w:val="0"/>
              <w:autoSpaceDN w:val="0"/>
              <w:adjustRightInd w:val="0"/>
              <w:spacing w:before="40" w:after="0"/>
              <w:textAlignment w:val="baseline"/>
              <w:rPr>
                <w:rFonts w:ascii="Arial" w:eastAsia="Times New Roman" w:hAnsi="Arial" w:cs="Arial"/>
                <w:sz w:val="22"/>
                <w:szCs w:val="22"/>
              </w:rPr>
            </w:pPr>
            <w:r w:rsidRPr="00902C37">
              <w:rPr>
                <w:rFonts w:ascii="Arial" w:eastAsia="Times New Roman" w:hAnsi="Arial" w:cs="Arial"/>
                <w:sz w:val="22"/>
                <w:szCs w:val="22"/>
              </w:rPr>
              <w:t xml:space="preserve">[  ]  Petitioner </w:t>
            </w:r>
            <w:r w:rsidRPr="00902C37">
              <w:rPr>
                <w:rFonts w:ascii="Arial" w:eastAsia="Times New Roman" w:hAnsi="Arial" w:cs="Arial"/>
                <w:sz w:val="22"/>
                <w:szCs w:val="22"/>
              </w:rPr>
              <w:tab/>
              <w:t xml:space="preserve">[  ]  Petitioner’s Lawyer </w:t>
            </w:r>
            <w:r w:rsidRPr="00902C37">
              <w:rPr>
                <w:rFonts w:ascii="Arial" w:eastAsia="Times New Roman" w:hAnsi="Arial" w:cs="Arial"/>
                <w:i/>
                <w:iCs/>
                <w:sz w:val="22"/>
                <w:szCs w:val="22"/>
              </w:rPr>
              <w:t>(name)</w:t>
            </w:r>
            <w:r w:rsidRPr="00902C37">
              <w:rPr>
                <w:rFonts w:ascii="Arial" w:eastAsia="Times New Roman" w:hAnsi="Arial" w:cs="Arial"/>
                <w:sz w:val="22"/>
                <w:szCs w:val="22"/>
              </w:rPr>
              <w:t>:</w:t>
            </w:r>
          </w:p>
          <w:p w14:paraId="7E7EEF47" w14:textId="6182DF2C" w:rsidR="00694C14" w:rsidRPr="00902C37" w:rsidRDefault="007B4ECD" w:rsidP="007B4ECD">
            <w:pPr>
              <w:tabs>
                <w:tab w:val="left" w:pos="1845"/>
              </w:tabs>
              <w:overflowPunct w:val="0"/>
              <w:autoSpaceDE w:val="0"/>
              <w:autoSpaceDN w:val="0"/>
              <w:adjustRightInd w:val="0"/>
              <w:spacing w:after="40"/>
              <w:textAlignment w:val="baseline"/>
              <w:rPr>
                <w:rFonts w:ascii="Arial" w:eastAsia="Times New Roman" w:hAnsi="Arial" w:cs="Arial"/>
                <w:i/>
                <w:iCs/>
                <w:sz w:val="22"/>
                <w:szCs w:val="22"/>
              </w:rPr>
            </w:pPr>
            <w:r w:rsidRPr="00902C37">
              <w:rPr>
                <w:rFonts w:ascii="Arial" w:eastAsia="Times New Roman" w:hAnsi="Arial" w:cs="Arial"/>
                <w:sz w:val="22"/>
                <w:szCs w:val="22"/>
              </w:rPr>
              <w:lastRenderedPageBreak/>
              <w:t xml:space="preserve">      </w:t>
            </w:r>
            <w:r w:rsidRPr="00902C37">
              <w:rPr>
                <w:rFonts w:ascii="Arial" w:eastAsia="Times New Roman" w:hAnsi="Arial" w:cs="Arial"/>
                <w:i/>
                <w:iCs/>
                <w:sz w:val="22"/>
                <w:szCs w:val="22"/>
                <w:lang w:val="vi"/>
              </w:rPr>
              <w:t xml:space="preserve">Nguyên Đơn </w:t>
            </w:r>
            <w:r w:rsidRPr="00902C37">
              <w:rPr>
                <w:rFonts w:ascii="Arial" w:eastAsia="Times New Roman" w:hAnsi="Arial" w:cs="Arial"/>
                <w:sz w:val="22"/>
                <w:szCs w:val="22"/>
                <w:lang w:val="vi"/>
              </w:rPr>
              <w:tab/>
            </w:r>
            <w:r w:rsidRPr="00902C37">
              <w:rPr>
                <w:rFonts w:ascii="Arial" w:eastAsia="Times New Roman" w:hAnsi="Arial" w:cs="Arial"/>
                <w:i/>
                <w:iCs/>
                <w:sz w:val="22"/>
                <w:szCs w:val="22"/>
                <w:lang w:val="vi"/>
              </w:rPr>
              <w:t xml:space="preserve">      Luật Sư Của Nguyên Đơn (tên): </w:t>
            </w:r>
          </w:p>
        </w:tc>
      </w:tr>
      <w:tr w:rsidR="00694C14" w:rsidRPr="00902C37" w14:paraId="52C30EB2" w14:textId="77777777" w:rsidTr="00C2565F">
        <w:tc>
          <w:tcPr>
            <w:tcW w:w="9332" w:type="dxa"/>
            <w:shd w:val="clear" w:color="auto" w:fill="auto"/>
          </w:tcPr>
          <w:p w14:paraId="322F3C97" w14:textId="77777777" w:rsidR="007B4ECD" w:rsidRPr="00902C37" w:rsidRDefault="00694C14" w:rsidP="007B4ECD">
            <w:pPr>
              <w:overflowPunct w:val="0"/>
              <w:autoSpaceDE w:val="0"/>
              <w:autoSpaceDN w:val="0"/>
              <w:adjustRightInd w:val="0"/>
              <w:spacing w:before="40" w:after="0"/>
              <w:textAlignment w:val="baseline"/>
              <w:rPr>
                <w:rFonts w:ascii="Arial Narrow" w:eastAsia="Times New Roman" w:hAnsi="Arial Narrow" w:cs="Arial"/>
                <w:i/>
                <w:sz w:val="22"/>
                <w:szCs w:val="22"/>
              </w:rPr>
            </w:pPr>
            <w:r w:rsidRPr="00902C37">
              <w:rPr>
                <w:rFonts w:ascii="Arial" w:eastAsia="Times New Roman" w:hAnsi="Arial" w:cs="Arial"/>
                <w:b/>
                <w:bCs/>
                <w:sz w:val="22"/>
                <w:szCs w:val="22"/>
              </w:rPr>
              <w:lastRenderedPageBreak/>
              <w:t xml:space="preserve">Petitioner's Address for Service: </w:t>
            </w:r>
            <w:r w:rsidRPr="00902C37">
              <w:rPr>
                <w:rFonts w:ascii="Arial Narrow" w:eastAsia="Times New Roman" w:hAnsi="Arial Narrow" w:cs="Arial"/>
                <w:i/>
                <w:iCs/>
                <w:sz w:val="22"/>
                <w:szCs w:val="22"/>
              </w:rPr>
              <w:t xml:space="preserve">(This does </w:t>
            </w:r>
            <w:r w:rsidRPr="00902C37">
              <w:rPr>
                <w:rFonts w:ascii="Arial Narrow" w:eastAsia="Times New Roman" w:hAnsi="Arial Narrow" w:cs="Arial"/>
                <w:b/>
                <w:bCs/>
                <w:i/>
                <w:iCs/>
                <w:sz w:val="22"/>
                <w:szCs w:val="22"/>
              </w:rPr>
              <w:t>not</w:t>
            </w:r>
            <w:r w:rsidRPr="00902C37">
              <w:rPr>
                <w:rFonts w:ascii="Arial Narrow" w:eastAsia="Times New Roman" w:hAnsi="Arial Narrow" w:cs="Arial"/>
                <w:i/>
                <w:iCs/>
                <w:sz w:val="22"/>
                <w:szCs w:val="22"/>
              </w:rPr>
              <w:t xml:space="preserve"> have to be a home address.)</w:t>
            </w:r>
          </w:p>
          <w:p w14:paraId="50372DDE" w14:textId="424A31B6" w:rsidR="00694C14" w:rsidRPr="00902C37" w:rsidRDefault="007B4ECD" w:rsidP="007B4ECD">
            <w:pPr>
              <w:overflowPunct w:val="0"/>
              <w:autoSpaceDE w:val="0"/>
              <w:autoSpaceDN w:val="0"/>
              <w:adjustRightInd w:val="0"/>
              <w:spacing w:after="0"/>
              <w:textAlignment w:val="baseline"/>
              <w:rPr>
                <w:rFonts w:ascii="Arial Narrow" w:eastAsia="Times New Roman" w:hAnsi="Arial Narrow" w:cs="Arial"/>
                <w:i/>
                <w:iCs/>
                <w:sz w:val="22"/>
                <w:szCs w:val="22"/>
              </w:rPr>
            </w:pPr>
            <w:r w:rsidRPr="00902C37">
              <w:rPr>
                <w:rFonts w:ascii="Arial" w:eastAsia="Times New Roman" w:hAnsi="Arial" w:cs="Arial"/>
                <w:b/>
                <w:bCs/>
                <w:i/>
                <w:iCs/>
                <w:sz w:val="22"/>
                <w:szCs w:val="22"/>
                <w:lang w:val="vi"/>
              </w:rPr>
              <w:t xml:space="preserve">Địa Chỉ Tống Đạt Của Nguyên Đơn: </w:t>
            </w:r>
            <w:r w:rsidRPr="00902C37">
              <w:rPr>
                <w:rFonts w:ascii="Arial Narrow" w:eastAsia="Times New Roman" w:hAnsi="Arial Narrow" w:cs="Arial"/>
                <w:i/>
                <w:iCs/>
                <w:sz w:val="22"/>
                <w:szCs w:val="22"/>
                <w:lang w:val="vi"/>
              </w:rPr>
              <w:t xml:space="preserve">(Đây </w:t>
            </w:r>
            <w:r w:rsidRPr="00902C37">
              <w:rPr>
                <w:rFonts w:ascii="Arial Narrow" w:eastAsia="Times New Roman" w:hAnsi="Arial Narrow" w:cs="Arial"/>
                <w:b/>
                <w:bCs/>
                <w:i/>
                <w:iCs/>
                <w:sz w:val="22"/>
                <w:szCs w:val="22"/>
                <w:lang w:val="vi"/>
              </w:rPr>
              <w:t>không</w:t>
            </w:r>
            <w:r w:rsidRPr="00902C37">
              <w:rPr>
                <w:rFonts w:ascii="Arial Narrow" w:eastAsia="Times New Roman" w:hAnsi="Arial Narrow" w:cs="Arial"/>
                <w:i/>
                <w:iCs/>
                <w:sz w:val="22"/>
                <w:szCs w:val="22"/>
                <w:lang w:val="vi"/>
              </w:rPr>
              <w:t xml:space="preserve"> phải là địa chỉ nhà.) </w:t>
            </w:r>
          </w:p>
          <w:p w14:paraId="6FE76B6C" w14:textId="0F74A731" w:rsidR="00694C14" w:rsidRPr="009D2689" w:rsidRDefault="009D2689" w:rsidP="009D2689">
            <w:pPr>
              <w:tabs>
                <w:tab w:val="left" w:pos="8780"/>
              </w:tabs>
              <w:overflowPunct w:val="0"/>
              <w:autoSpaceDE w:val="0"/>
              <w:autoSpaceDN w:val="0"/>
              <w:adjustRightInd w:val="0"/>
              <w:spacing w:before="40" w:after="0"/>
              <w:textAlignment w:val="baseline"/>
              <w:rPr>
                <w:rFonts w:ascii="Arial" w:eastAsia="Times New Roman" w:hAnsi="Arial" w:cs="Arial"/>
                <w:b/>
                <w:iCs/>
                <w:sz w:val="22"/>
                <w:szCs w:val="22"/>
                <w:u w:val="single"/>
              </w:rPr>
            </w:pPr>
            <w:r w:rsidRPr="009D2689">
              <w:rPr>
                <w:rFonts w:ascii="Arial" w:eastAsia="Times New Roman" w:hAnsi="Arial" w:cs="Arial"/>
                <w:b/>
                <w:iCs/>
                <w:sz w:val="22"/>
                <w:szCs w:val="22"/>
                <w:u w:val="single"/>
              </w:rPr>
              <w:tab/>
            </w:r>
          </w:p>
          <w:p w14:paraId="1C10FCE8" w14:textId="47A7B3E1" w:rsidR="00694C14" w:rsidRPr="00902C37" w:rsidRDefault="009D2689" w:rsidP="009D2689">
            <w:pPr>
              <w:tabs>
                <w:tab w:val="left" w:pos="8780"/>
              </w:tabs>
              <w:overflowPunct w:val="0"/>
              <w:autoSpaceDE w:val="0"/>
              <w:autoSpaceDN w:val="0"/>
              <w:adjustRightInd w:val="0"/>
              <w:spacing w:before="40" w:after="0"/>
              <w:textAlignment w:val="baseline"/>
              <w:rPr>
                <w:rFonts w:ascii="Arial" w:eastAsia="Times New Roman" w:hAnsi="Arial" w:cs="Arial"/>
                <w:b/>
                <w:iCs/>
                <w:sz w:val="22"/>
                <w:szCs w:val="22"/>
              </w:rPr>
            </w:pPr>
            <w:r w:rsidRPr="009D2689">
              <w:rPr>
                <w:rFonts w:ascii="Arial" w:eastAsia="Times New Roman" w:hAnsi="Arial" w:cs="Arial"/>
                <w:b/>
                <w:iCs/>
                <w:sz w:val="22"/>
                <w:szCs w:val="22"/>
                <w:u w:val="single"/>
              </w:rPr>
              <w:tab/>
            </w:r>
          </w:p>
        </w:tc>
      </w:tr>
    </w:tbl>
    <w:p w14:paraId="60208260" w14:textId="77777777" w:rsidR="007B4ECD" w:rsidRPr="00902C37" w:rsidRDefault="00694C14" w:rsidP="007B4ECD">
      <w:pPr>
        <w:overflowPunct w:val="0"/>
        <w:autoSpaceDE w:val="0"/>
        <w:autoSpaceDN w:val="0"/>
        <w:adjustRightInd w:val="0"/>
        <w:spacing w:before="120" w:after="0"/>
        <w:textAlignment w:val="baseline"/>
        <w:rPr>
          <w:rFonts w:ascii="Arial" w:eastAsia="Times New Roman" w:hAnsi="Arial" w:cs="Arial"/>
          <w:i/>
          <w:sz w:val="22"/>
          <w:szCs w:val="20"/>
        </w:rPr>
      </w:pPr>
      <w:r w:rsidRPr="00902C37">
        <w:rPr>
          <w:rFonts w:ascii="Arial" w:eastAsia="Times New Roman" w:hAnsi="Arial" w:cs="Arial"/>
          <w:sz w:val="22"/>
          <w:szCs w:val="20"/>
        </w:rPr>
        <w:t xml:space="preserve">You may </w:t>
      </w:r>
      <w:r w:rsidRPr="00902C37">
        <w:rPr>
          <w:rFonts w:ascii="Arial" w:eastAsia="Times New Roman" w:hAnsi="Arial" w:cs="Arial"/>
          <w:b/>
          <w:bCs/>
          <w:sz w:val="22"/>
          <w:szCs w:val="20"/>
        </w:rPr>
        <w:t>only</w:t>
      </w:r>
      <w:r w:rsidRPr="00902C37">
        <w:rPr>
          <w:rFonts w:ascii="Arial" w:eastAsia="Times New Roman" w:hAnsi="Arial" w:cs="Arial"/>
          <w:sz w:val="22"/>
          <w:szCs w:val="20"/>
        </w:rPr>
        <w:t xml:space="preserve"> serve the Petitioner by email if an email address is provided below or if the Petitioner otherwise agrees in writing. See </w:t>
      </w:r>
      <w:r w:rsidRPr="00902C37">
        <w:rPr>
          <w:rFonts w:ascii="Arial" w:eastAsia="Times New Roman" w:hAnsi="Arial" w:cs="Arial"/>
          <w:i/>
          <w:iCs/>
          <w:sz w:val="22"/>
          <w:szCs w:val="20"/>
        </w:rPr>
        <w:t>All Civil 006 Agreement re: Service by Email.</w:t>
      </w:r>
    </w:p>
    <w:p w14:paraId="2017A845" w14:textId="7B6BA2FD" w:rsidR="00694C14" w:rsidRPr="00902C37" w:rsidRDefault="007B4ECD" w:rsidP="007B4ECD">
      <w:pPr>
        <w:overflowPunct w:val="0"/>
        <w:autoSpaceDE w:val="0"/>
        <w:autoSpaceDN w:val="0"/>
        <w:adjustRightInd w:val="0"/>
        <w:spacing w:after="0"/>
        <w:textAlignment w:val="baseline"/>
        <w:rPr>
          <w:rFonts w:ascii="Arial" w:eastAsia="Times New Roman" w:hAnsi="Arial" w:cs="Arial"/>
          <w:i/>
          <w:iCs/>
          <w:sz w:val="22"/>
          <w:szCs w:val="20"/>
          <w:lang w:val="vi"/>
        </w:rPr>
      </w:pPr>
      <w:r w:rsidRPr="00902C37">
        <w:rPr>
          <w:rFonts w:ascii="Arial" w:eastAsia="Times New Roman" w:hAnsi="Arial" w:cs="Arial"/>
          <w:i/>
          <w:iCs/>
          <w:sz w:val="22"/>
          <w:szCs w:val="20"/>
          <w:lang w:val="vi"/>
        </w:rPr>
        <w:t xml:space="preserve">Quý vị </w:t>
      </w:r>
      <w:r w:rsidRPr="00902C37">
        <w:rPr>
          <w:rFonts w:ascii="Arial" w:eastAsia="Times New Roman" w:hAnsi="Arial" w:cs="Arial"/>
          <w:b/>
          <w:bCs/>
          <w:i/>
          <w:iCs/>
          <w:sz w:val="22"/>
          <w:szCs w:val="20"/>
          <w:lang w:val="vi"/>
        </w:rPr>
        <w:t xml:space="preserve">chỉ </w:t>
      </w:r>
      <w:r w:rsidRPr="00902C37">
        <w:rPr>
          <w:rFonts w:ascii="Arial" w:eastAsia="Times New Roman" w:hAnsi="Arial" w:cs="Arial"/>
          <w:i/>
          <w:iCs/>
          <w:sz w:val="22"/>
          <w:szCs w:val="20"/>
          <w:lang w:val="vi"/>
        </w:rPr>
        <w:t>có thể tống đạt cho Nguyên Đơn qua email nếu địa chỉ email được cung cấp dưới đây hoặc nếu Nguyên Đơn đồng ý bằng văn bản. Xem Tất Cả Thỏa Thuận Dân Sự 006 về: Tống đạt bằng Email.</w:t>
      </w:r>
    </w:p>
    <w:p w14:paraId="7CA59423" w14:textId="77777777" w:rsidR="007B4ECD" w:rsidRPr="00902C37" w:rsidRDefault="00694C14" w:rsidP="007B4ECD">
      <w:pPr>
        <w:tabs>
          <w:tab w:val="left" w:pos="9180"/>
        </w:tabs>
        <w:overflowPunct w:val="0"/>
        <w:autoSpaceDE w:val="0"/>
        <w:autoSpaceDN w:val="0"/>
        <w:adjustRightInd w:val="0"/>
        <w:spacing w:before="120" w:after="0"/>
        <w:ind w:left="360" w:hanging="360"/>
        <w:textAlignment w:val="baseline"/>
        <w:rPr>
          <w:rFonts w:ascii="Arial" w:eastAsia="Times New Roman" w:hAnsi="Arial" w:cs="Arial"/>
          <w:sz w:val="22"/>
          <w:szCs w:val="20"/>
          <w:u w:val="single"/>
        </w:rPr>
      </w:pPr>
      <w:r w:rsidRPr="00902C37">
        <w:rPr>
          <w:rFonts w:ascii="Arial" w:eastAsia="Times New Roman" w:hAnsi="Arial" w:cs="Arial"/>
          <w:sz w:val="22"/>
          <w:szCs w:val="20"/>
        </w:rPr>
        <w:t>[  ]</w:t>
      </w:r>
      <w:r w:rsidRPr="00902C37">
        <w:rPr>
          <w:rFonts w:ascii="Arial" w:eastAsia="Times New Roman" w:hAnsi="Arial" w:cs="Arial"/>
          <w:sz w:val="22"/>
          <w:szCs w:val="20"/>
        </w:rPr>
        <w:tab/>
        <w:t xml:space="preserve">Email </w:t>
      </w:r>
      <w:r w:rsidRPr="00902C37">
        <w:rPr>
          <w:rFonts w:ascii="Arial" w:eastAsia="Times New Roman" w:hAnsi="Arial" w:cs="Arial"/>
          <w:i/>
          <w:iCs/>
          <w:sz w:val="22"/>
          <w:szCs w:val="20"/>
        </w:rPr>
        <w:t>(optional)</w:t>
      </w:r>
      <w:r w:rsidRPr="00902C37">
        <w:rPr>
          <w:rFonts w:ascii="Arial" w:eastAsia="Times New Roman" w:hAnsi="Arial" w:cs="Arial"/>
          <w:sz w:val="22"/>
          <w:szCs w:val="20"/>
        </w:rPr>
        <w:t xml:space="preserve"> – Petitioner agrees to accept service of legal papers for this case by email at this address: </w:t>
      </w:r>
      <w:r w:rsidRPr="00902C37">
        <w:rPr>
          <w:rFonts w:ascii="Arial" w:eastAsia="Times New Roman" w:hAnsi="Arial" w:cs="Arial"/>
          <w:sz w:val="22"/>
          <w:szCs w:val="20"/>
          <w:u w:val="single"/>
        </w:rPr>
        <w:tab/>
      </w:r>
    </w:p>
    <w:p w14:paraId="469F1E3B" w14:textId="7EBDCB0B" w:rsidR="00694C14" w:rsidRPr="00902C37" w:rsidRDefault="0077705D" w:rsidP="007B4ECD">
      <w:pPr>
        <w:tabs>
          <w:tab w:val="left" w:pos="9180"/>
        </w:tabs>
        <w:overflowPunct w:val="0"/>
        <w:autoSpaceDE w:val="0"/>
        <w:autoSpaceDN w:val="0"/>
        <w:adjustRightInd w:val="0"/>
        <w:spacing w:after="120"/>
        <w:ind w:left="360" w:hanging="360"/>
        <w:textAlignment w:val="baseline"/>
        <w:rPr>
          <w:rFonts w:ascii="Arial" w:eastAsia="Times New Roman" w:hAnsi="Arial" w:cs="Arial"/>
          <w:i/>
          <w:iCs/>
          <w:sz w:val="22"/>
          <w:szCs w:val="20"/>
          <w:u w:val="single"/>
        </w:rPr>
      </w:pPr>
      <w:r w:rsidRPr="00902C37">
        <w:rPr>
          <w:rFonts w:ascii="Arial" w:eastAsia="Times New Roman" w:hAnsi="Arial" w:cs="Arial"/>
          <w:i/>
          <w:iCs/>
          <w:sz w:val="22"/>
          <w:szCs w:val="20"/>
        </w:rPr>
        <w:tab/>
      </w:r>
      <w:r w:rsidRPr="00902C37">
        <w:rPr>
          <w:rFonts w:ascii="Arial" w:eastAsia="Times New Roman" w:hAnsi="Arial" w:cs="Arial"/>
          <w:i/>
          <w:iCs/>
          <w:sz w:val="22"/>
          <w:szCs w:val="20"/>
          <w:lang w:val="vi"/>
        </w:rPr>
        <w:t xml:space="preserve">Email (không bắt buộc) – Nguyên Đơn đồng ý chấp nhận việc tống đạt giấy tờ pháp lý cho vụ án này qua email theo địa chỉ này: </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94C14" w:rsidRPr="00902C37" w14:paraId="790841F3" w14:textId="77777777" w:rsidTr="00C2565F">
        <w:trPr>
          <w:trHeight w:val="315"/>
        </w:trPr>
        <w:tc>
          <w:tcPr>
            <w:tcW w:w="9332" w:type="dxa"/>
            <w:shd w:val="clear" w:color="auto" w:fill="auto"/>
          </w:tcPr>
          <w:p w14:paraId="15290B86" w14:textId="77777777" w:rsidR="007B4ECD" w:rsidRPr="00902C37" w:rsidRDefault="00694C14" w:rsidP="007B4ECD">
            <w:pPr>
              <w:overflowPunct w:val="0"/>
              <w:autoSpaceDE w:val="0"/>
              <w:autoSpaceDN w:val="0"/>
              <w:adjustRightInd w:val="0"/>
              <w:spacing w:before="40" w:after="0"/>
              <w:jc w:val="both"/>
              <w:textAlignment w:val="baseline"/>
              <w:rPr>
                <w:rFonts w:ascii="Arial" w:eastAsia="Times New Roman" w:hAnsi="Arial" w:cs="Arial"/>
                <w:sz w:val="22"/>
                <w:szCs w:val="22"/>
              </w:rPr>
            </w:pPr>
            <w:r w:rsidRPr="00902C37">
              <w:rPr>
                <w:rFonts w:ascii="Arial" w:eastAsia="Times New Roman" w:hAnsi="Arial" w:cs="Arial"/>
                <w:sz w:val="22"/>
                <w:szCs w:val="22"/>
              </w:rPr>
              <w:t>Superior Court of Washington, County of __________________________________________</w:t>
            </w:r>
          </w:p>
          <w:p w14:paraId="61579BFE" w14:textId="52235F5A" w:rsidR="00694C14" w:rsidRPr="00902C37" w:rsidRDefault="007B4ECD" w:rsidP="0077705D">
            <w:pPr>
              <w:overflowPunct w:val="0"/>
              <w:autoSpaceDE w:val="0"/>
              <w:autoSpaceDN w:val="0"/>
              <w:adjustRightInd w:val="0"/>
              <w:spacing w:after="40"/>
              <w:jc w:val="both"/>
              <w:textAlignment w:val="baseline"/>
              <w:rPr>
                <w:rFonts w:ascii="Arial" w:eastAsia="Times New Roman" w:hAnsi="Arial" w:cs="Arial"/>
                <w:i/>
                <w:iCs/>
                <w:color w:val="FF0000"/>
                <w:sz w:val="22"/>
                <w:szCs w:val="22"/>
              </w:rPr>
            </w:pPr>
            <w:r w:rsidRPr="00902C37">
              <w:rPr>
                <w:rFonts w:ascii="Arial" w:eastAsia="Times New Roman" w:hAnsi="Arial" w:cs="Arial"/>
                <w:i/>
                <w:iCs/>
                <w:sz w:val="22"/>
                <w:szCs w:val="22"/>
                <w:lang w:val="vi"/>
              </w:rPr>
              <w:t xml:space="preserve">Tòa Thượng Thẩm Washington, Quận </w:t>
            </w:r>
          </w:p>
        </w:tc>
      </w:tr>
      <w:tr w:rsidR="00694C14" w:rsidRPr="00902C37" w14:paraId="1408F919" w14:textId="77777777" w:rsidTr="009D2689">
        <w:trPr>
          <w:trHeight w:val="863"/>
        </w:trPr>
        <w:tc>
          <w:tcPr>
            <w:tcW w:w="9332" w:type="dxa"/>
            <w:shd w:val="clear" w:color="auto" w:fill="auto"/>
          </w:tcPr>
          <w:p w14:paraId="5F748145" w14:textId="77777777" w:rsidR="007B4ECD" w:rsidRPr="00902C37" w:rsidRDefault="00694C14" w:rsidP="007B4ECD">
            <w:pPr>
              <w:overflowPunct w:val="0"/>
              <w:autoSpaceDE w:val="0"/>
              <w:autoSpaceDN w:val="0"/>
              <w:adjustRightInd w:val="0"/>
              <w:spacing w:before="40" w:after="0"/>
              <w:jc w:val="both"/>
              <w:textAlignment w:val="baseline"/>
              <w:rPr>
                <w:rFonts w:ascii="Arial" w:eastAsia="Times New Roman" w:hAnsi="Arial" w:cs="Arial"/>
                <w:b/>
                <w:sz w:val="22"/>
                <w:szCs w:val="22"/>
              </w:rPr>
            </w:pPr>
            <w:r w:rsidRPr="00902C37">
              <w:rPr>
                <w:rFonts w:ascii="Arial" w:eastAsia="Times New Roman" w:hAnsi="Arial" w:cs="Arial"/>
                <w:b/>
                <w:bCs/>
                <w:sz w:val="22"/>
                <w:szCs w:val="22"/>
              </w:rPr>
              <w:t>Court's Address for Filing:</w:t>
            </w:r>
          </w:p>
          <w:p w14:paraId="4CD70FF2" w14:textId="1C7760A8" w:rsidR="00694C14" w:rsidRPr="00902C37" w:rsidRDefault="007B4ECD" w:rsidP="007B4ECD">
            <w:pPr>
              <w:overflowPunct w:val="0"/>
              <w:autoSpaceDE w:val="0"/>
              <w:autoSpaceDN w:val="0"/>
              <w:adjustRightInd w:val="0"/>
              <w:spacing w:after="0"/>
              <w:jc w:val="both"/>
              <w:textAlignment w:val="baseline"/>
              <w:rPr>
                <w:rFonts w:ascii="Arial" w:eastAsia="Times New Roman" w:hAnsi="Arial" w:cs="Arial"/>
                <w:b/>
                <w:i/>
                <w:iCs/>
                <w:sz w:val="22"/>
                <w:szCs w:val="22"/>
              </w:rPr>
            </w:pPr>
            <w:r w:rsidRPr="00902C37">
              <w:rPr>
                <w:rFonts w:ascii="Arial" w:eastAsia="Times New Roman" w:hAnsi="Arial" w:cs="Arial"/>
                <w:b/>
                <w:bCs/>
                <w:i/>
                <w:iCs/>
                <w:sz w:val="22"/>
                <w:szCs w:val="22"/>
                <w:lang w:val="vi"/>
              </w:rPr>
              <w:t xml:space="preserve">Địa Chỉ của Tòa Án để Nộp: </w:t>
            </w:r>
          </w:p>
          <w:p w14:paraId="718B9CBD" w14:textId="255C3430" w:rsidR="009D2689" w:rsidRPr="009D2689" w:rsidRDefault="009D2689" w:rsidP="009D2689">
            <w:pPr>
              <w:tabs>
                <w:tab w:val="left" w:pos="8780"/>
              </w:tabs>
              <w:overflowPunct w:val="0"/>
              <w:autoSpaceDE w:val="0"/>
              <w:autoSpaceDN w:val="0"/>
              <w:adjustRightInd w:val="0"/>
              <w:spacing w:before="40" w:after="0"/>
              <w:jc w:val="both"/>
              <w:textAlignment w:val="baseline"/>
              <w:rPr>
                <w:rFonts w:ascii="Arial" w:eastAsia="Times New Roman" w:hAnsi="Arial" w:cs="Arial"/>
                <w:b/>
                <w:sz w:val="22"/>
                <w:szCs w:val="22"/>
                <w:u w:val="single"/>
              </w:rPr>
            </w:pPr>
            <w:r w:rsidRPr="009D2689">
              <w:rPr>
                <w:rFonts w:ascii="Arial" w:eastAsia="Times New Roman" w:hAnsi="Arial" w:cs="Arial"/>
                <w:b/>
                <w:sz w:val="22"/>
                <w:szCs w:val="22"/>
                <w:u w:val="single"/>
              </w:rPr>
              <w:tab/>
            </w:r>
          </w:p>
        </w:tc>
      </w:tr>
    </w:tbl>
    <w:p w14:paraId="44752F34" w14:textId="77777777" w:rsidR="007B4ECD" w:rsidRPr="00902C37" w:rsidRDefault="00687865" w:rsidP="007B4ECD">
      <w:pPr>
        <w:spacing w:before="120" w:after="0"/>
        <w:ind w:left="720" w:hanging="720"/>
        <w:rPr>
          <w:rFonts w:ascii="Arial" w:hAnsi="Arial" w:cs="Arial"/>
          <w:sz w:val="22"/>
        </w:rPr>
      </w:pPr>
      <w:r w:rsidRPr="00902C37">
        <w:rPr>
          <w:rFonts w:ascii="Arial" w:hAnsi="Arial" w:cs="Arial"/>
          <w:sz w:val="22"/>
        </w:rPr>
        <w:t xml:space="preserve">You must </w:t>
      </w:r>
      <w:r w:rsidRPr="00902C37">
        <w:rPr>
          <w:rFonts w:ascii="Arial" w:hAnsi="Arial" w:cs="Arial"/>
          <w:b/>
          <w:bCs/>
          <w:sz w:val="22"/>
        </w:rPr>
        <w:t>respond</w:t>
      </w:r>
      <w:r w:rsidRPr="00902C37">
        <w:rPr>
          <w:rFonts w:ascii="Arial" w:hAnsi="Arial" w:cs="Arial"/>
          <w:sz w:val="22"/>
        </w:rPr>
        <w:t xml:space="preserve"> </w:t>
      </w:r>
      <w:r w:rsidRPr="00902C37">
        <w:rPr>
          <w:rFonts w:ascii="Arial" w:hAnsi="Arial" w:cs="Arial"/>
          <w:b/>
          <w:bCs/>
          <w:sz w:val="22"/>
        </w:rPr>
        <w:t>in writing</w:t>
      </w:r>
      <w:r w:rsidRPr="00902C37">
        <w:rPr>
          <w:rFonts w:ascii="Arial" w:hAnsi="Arial" w:cs="Arial"/>
          <w:sz w:val="22"/>
        </w:rPr>
        <w:t xml:space="preserve"> for the court to consider your side.</w:t>
      </w:r>
    </w:p>
    <w:p w14:paraId="0C369217" w14:textId="58BD9B32" w:rsidR="00687865" w:rsidRPr="00902C37" w:rsidRDefault="007B4ECD" w:rsidP="007B4ECD">
      <w:pPr>
        <w:spacing w:after="0"/>
        <w:ind w:left="720" w:hanging="720"/>
        <w:rPr>
          <w:rFonts w:ascii="Arial" w:hAnsi="Arial" w:cs="Arial"/>
          <w:i/>
          <w:iCs/>
          <w:sz w:val="22"/>
        </w:rPr>
      </w:pPr>
      <w:r w:rsidRPr="00902C37">
        <w:rPr>
          <w:rFonts w:ascii="Arial" w:hAnsi="Arial" w:cs="Arial"/>
          <w:i/>
          <w:iCs/>
          <w:sz w:val="22"/>
          <w:lang w:val="vi"/>
        </w:rPr>
        <w:t xml:space="preserve">Quý vị phải </w:t>
      </w:r>
      <w:r w:rsidRPr="00902C37">
        <w:rPr>
          <w:rFonts w:ascii="Arial" w:hAnsi="Arial" w:cs="Arial"/>
          <w:b/>
          <w:bCs/>
          <w:i/>
          <w:iCs/>
          <w:sz w:val="22"/>
          <w:lang w:val="vi"/>
        </w:rPr>
        <w:t>phản hồi bằng văn bản</w:t>
      </w:r>
      <w:r w:rsidRPr="00902C37">
        <w:rPr>
          <w:rFonts w:ascii="Arial" w:hAnsi="Arial" w:cs="Arial"/>
          <w:i/>
          <w:iCs/>
          <w:sz w:val="22"/>
          <w:lang w:val="vi"/>
        </w:rPr>
        <w:t xml:space="preserve"> để tòa án xem xét từ phía bên quý vị. </w:t>
      </w:r>
    </w:p>
    <w:p w14:paraId="180ED13B" w14:textId="77777777" w:rsidR="007B4ECD" w:rsidRPr="00902C37" w:rsidRDefault="00687865" w:rsidP="007B4ECD">
      <w:pPr>
        <w:spacing w:before="120" w:after="0"/>
        <w:ind w:left="720" w:hanging="720"/>
        <w:rPr>
          <w:rFonts w:ascii="Arial" w:hAnsi="Arial" w:cs="Arial"/>
          <w:sz w:val="22"/>
        </w:rPr>
      </w:pPr>
      <w:r w:rsidRPr="00902C37">
        <w:rPr>
          <w:rFonts w:ascii="Arial" w:hAnsi="Arial" w:cs="Arial"/>
          <w:b/>
          <w:bCs/>
          <w:i/>
          <w:iCs/>
          <w:sz w:val="22"/>
        </w:rPr>
        <w:t xml:space="preserve">Deadline! </w:t>
      </w:r>
      <w:r w:rsidRPr="00902C37">
        <w:rPr>
          <w:rFonts w:ascii="Arial" w:hAnsi="Arial" w:cs="Arial"/>
          <w:sz w:val="22"/>
        </w:rPr>
        <w:t xml:space="preserve">Your </w:t>
      </w:r>
      <w:r w:rsidRPr="00902C37">
        <w:rPr>
          <w:rFonts w:ascii="Arial" w:hAnsi="Arial" w:cs="Arial"/>
          <w:i/>
          <w:iCs/>
          <w:sz w:val="22"/>
        </w:rPr>
        <w:t>Response</w:t>
      </w:r>
      <w:r w:rsidRPr="00902C37">
        <w:rPr>
          <w:rFonts w:ascii="Arial" w:hAnsi="Arial" w:cs="Arial"/>
          <w:sz w:val="22"/>
        </w:rPr>
        <w:t xml:space="preserve"> must be served on Petitioner within </w:t>
      </w:r>
      <w:r w:rsidRPr="00902C37">
        <w:rPr>
          <w:rFonts w:ascii="Arial" w:hAnsi="Arial" w:cs="Arial"/>
          <w:b/>
          <w:bCs/>
          <w:sz w:val="22"/>
        </w:rPr>
        <w:t>20 days</w:t>
      </w:r>
      <w:r w:rsidRPr="00902C37">
        <w:rPr>
          <w:rFonts w:ascii="Arial" w:hAnsi="Arial" w:cs="Arial"/>
          <w:sz w:val="22"/>
        </w:rPr>
        <w:t xml:space="preserve"> of the date you were served this </w:t>
      </w:r>
      <w:r w:rsidRPr="00902C37">
        <w:rPr>
          <w:rFonts w:ascii="Arial" w:hAnsi="Arial" w:cs="Arial"/>
          <w:i/>
          <w:iCs/>
          <w:sz w:val="22"/>
        </w:rPr>
        <w:t>Summons</w:t>
      </w:r>
      <w:r w:rsidRPr="00902C37">
        <w:rPr>
          <w:rFonts w:ascii="Arial" w:hAnsi="Arial" w:cs="Arial"/>
          <w:sz w:val="22"/>
        </w:rPr>
        <w:t xml:space="preserve"> (or 60 days if you were served outside of Washington State). If the case has been filed in court, you must also file your </w:t>
      </w:r>
      <w:r w:rsidRPr="00902C37">
        <w:rPr>
          <w:rFonts w:ascii="Arial" w:hAnsi="Arial" w:cs="Arial"/>
          <w:i/>
          <w:iCs/>
          <w:sz w:val="22"/>
        </w:rPr>
        <w:t>Response</w:t>
      </w:r>
      <w:r w:rsidRPr="00902C37">
        <w:rPr>
          <w:rFonts w:ascii="Arial" w:hAnsi="Arial" w:cs="Arial"/>
          <w:sz w:val="22"/>
        </w:rPr>
        <w:t xml:space="preserve"> by the same deadline.</w:t>
      </w:r>
    </w:p>
    <w:p w14:paraId="248F251F" w14:textId="6AE62F5A" w:rsidR="00687865" w:rsidRPr="00902C37" w:rsidRDefault="007B4ECD" w:rsidP="007B4ECD">
      <w:pPr>
        <w:spacing w:after="0"/>
        <w:ind w:left="720" w:hanging="720"/>
        <w:rPr>
          <w:rFonts w:ascii="Arial" w:hAnsi="Arial" w:cs="Arial"/>
          <w:i/>
          <w:iCs/>
          <w:sz w:val="22"/>
          <w:lang w:val="vi"/>
        </w:rPr>
      </w:pPr>
      <w:r w:rsidRPr="00902C37">
        <w:rPr>
          <w:rFonts w:ascii="Arial" w:hAnsi="Arial" w:cs="Arial"/>
          <w:b/>
          <w:bCs/>
          <w:i/>
          <w:iCs/>
          <w:sz w:val="22"/>
          <w:lang w:val="vi"/>
        </w:rPr>
        <w:t xml:space="preserve">Hạn Cuối! </w:t>
      </w:r>
      <w:r w:rsidRPr="00902C37">
        <w:rPr>
          <w:rFonts w:ascii="Arial" w:hAnsi="Arial" w:cs="Arial"/>
          <w:i/>
          <w:iCs/>
          <w:sz w:val="22"/>
          <w:lang w:val="vi"/>
        </w:rPr>
        <w:t xml:space="preserve">Phản Hồi của quý vị phải được tống đạt cho Nguyên Đơn trong vòng </w:t>
      </w:r>
      <w:r w:rsidRPr="00902C37">
        <w:rPr>
          <w:rFonts w:ascii="Arial" w:hAnsi="Arial" w:cs="Arial"/>
          <w:b/>
          <w:bCs/>
          <w:i/>
          <w:iCs/>
          <w:sz w:val="22"/>
          <w:lang w:val="vi"/>
        </w:rPr>
        <w:t>20 ngày</w:t>
      </w:r>
      <w:r w:rsidRPr="00902C37">
        <w:rPr>
          <w:rFonts w:ascii="Arial" w:hAnsi="Arial" w:cs="Arial"/>
          <w:i/>
          <w:iCs/>
          <w:sz w:val="22"/>
          <w:lang w:val="vi"/>
        </w:rPr>
        <w:t xml:space="preserve"> kể từ ngày quý vị được tống đạt Lệnh Triệu Tập này (60 ngày nếu quý vị được tống đạt ngoài Tiểu Bang Washington). Nếu vụ án đã được đệ trình lên tòa án, quý vị cũng phải gởi Phản Hồi của mình trước hạn cuối tương tự. </w:t>
      </w:r>
    </w:p>
    <w:p w14:paraId="46CBA7AE" w14:textId="77777777" w:rsidR="007B4ECD" w:rsidRPr="00902C37" w:rsidRDefault="00687865" w:rsidP="007B4ECD">
      <w:pPr>
        <w:spacing w:before="120" w:after="0"/>
        <w:ind w:left="720" w:hanging="720"/>
        <w:rPr>
          <w:rFonts w:ascii="Arial" w:hAnsi="Arial" w:cs="Arial"/>
          <w:sz w:val="22"/>
        </w:rPr>
      </w:pPr>
      <w:r w:rsidRPr="00902C37">
        <w:rPr>
          <w:rFonts w:ascii="Arial" w:hAnsi="Arial" w:cs="Arial"/>
          <w:b/>
          <w:bCs/>
          <w:sz w:val="22"/>
        </w:rPr>
        <w:t xml:space="preserve">If you do not </w:t>
      </w:r>
      <w:r w:rsidRPr="00902C37">
        <w:rPr>
          <w:rFonts w:ascii="Arial" w:hAnsi="Arial" w:cs="Arial"/>
          <w:sz w:val="22"/>
        </w:rPr>
        <w:t xml:space="preserve">file and serve your </w:t>
      </w:r>
      <w:r w:rsidRPr="00902C37">
        <w:rPr>
          <w:rFonts w:ascii="Arial" w:hAnsi="Arial" w:cs="Arial"/>
          <w:i/>
          <w:iCs/>
          <w:sz w:val="22"/>
        </w:rPr>
        <w:t>Response</w:t>
      </w:r>
      <w:r w:rsidRPr="00902C37">
        <w:rPr>
          <w:rFonts w:ascii="Arial" w:hAnsi="Arial" w:cs="Arial"/>
          <w:sz w:val="22"/>
        </w:rPr>
        <w:t xml:space="preserve"> or a </w:t>
      </w:r>
      <w:r w:rsidRPr="00902C37">
        <w:rPr>
          <w:rFonts w:ascii="Arial" w:hAnsi="Arial" w:cs="Arial"/>
          <w:i/>
          <w:iCs/>
          <w:sz w:val="22"/>
        </w:rPr>
        <w:t>Notice of Appearance</w:t>
      </w:r>
      <w:r w:rsidRPr="00902C37">
        <w:rPr>
          <w:rFonts w:ascii="Arial" w:hAnsi="Arial" w:cs="Arial"/>
          <w:sz w:val="22"/>
        </w:rPr>
        <w:t xml:space="preserve"> by the deadline:</w:t>
      </w:r>
    </w:p>
    <w:p w14:paraId="228FD98A" w14:textId="4B329E22" w:rsidR="00687865" w:rsidRPr="00902C37" w:rsidRDefault="007B4ECD" w:rsidP="007B4ECD">
      <w:pPr>
        <w:spacing w:after="0"/>
        <w:ind w:left="720" w:hanging="720"/>
        <w:rPr>
          <w:rFonts w:ascii="Arial" w:hAnsi="Arial" w:cs="Arial"/>
          <w:i/>
          <w:iCs/>
          <w:sz w:val="22"/>
        </w:rPr>
      </w:pPr>
      <w:r w:rsidRPr="00902C37">
        <w:rPr>
          <w:rFonts w:ascii="Arial" w:hAnsi="Arial" w:cs="Arial"/>
          <w:b/>
          <w:bCs/>
          <w:i/>
          <w:iCs/>
          <w:sz w:val="22"/>
          <w:lang w:val="vi"/>
        </w:rPr>
        <w:t>Nếu quý vị không</w:t>
      </w:r>
      <w:r w:rsidRPr="00902C37">
        <w:rPr>
          <w:rFonts w:ascii="Arial" w:hAnsi="Arial" w:cs="Arial"/>
          <w:i/>
          <w:iCs/>
          <w:sz w:val="22"/>
          <w:lang w:val="vi"/>
        </w:rPr>
        <w:t xml:space="preserve"> nộp và tống đạt Phản Hồi hoặc Thông Báo Hiện Diện trước hạn cuối:</w:t>
      </w:r>
    </w:p>
    <w:p w14:paraId="7ECE88CD" w14:textId="77777777" w:rsidR="007B4ECD" w:rsidRPr="00902C37" w:rsidRDefault="00687865" w:rsidP="007B4ECD">
      <w:pPr>
        <w:numPr>
          <w:ilvl w:val="0"/>
          <w:numId w:val="3"/>
        </w:numPr>
        <w:overflowPunct w:val="0"/>
        <w:autoSpaceDE w:val="0"/>
        <w:autoSpaceDN w:val="0"/>
        <w:adjustRightInd w:val="0"/>
        <w:spacing w:before="40" w:after="0"/>
        <w:ind w:left="908" w:hanging="274"/>
        <w:textAlignment w:val="baseline"/>
        <w:rPr>
          <w:rFonts w:ascii="Arial" w:eastAsia="Times New Roman" w:hAnsi="Arial" w:cs="Arial"/>
          <w:sz w:val="22"/>
          <w:szCs w:val="22"/>
        </w:rPr>
      </w:pPr>
      <w:r w:rsidRPr="00902C37">
        <w:rPr>
          <w:rFonts w:ascii="Arial" w:eastAsia="Times New Roman" w:hAnsi="Arial" w:cs="Arial"/>
          <w:sz w:val="22"/>
          <w:szCs w:val="22"/>
        </w:rPr>
        <w:t>No one has to notify you about other hearings in this case, and</w:t>
      </w:r>
    </w:p>
    <w:p w14:paraId="03995213" w14:textId="7BBDE996" w:rsidR="00687865" w:rsidRPr="00902C37" w:rsidRDefault="007B4ECD" w:rsidP="00864329">
      <w:pPr>
        <w:overflowPunct w:val="0"/>
        <w:autoSpaceDE w:val="0"/>
        <w:autoSpaceDN w:val="0"/>
        <w:adjustRightInd w:val="0"/>
        <w:spacing w:after="0"/>
        <w:ind w:left="908"/>
        <w:textAlignment w:val="baseline"/>
        <w:rPr>
          <w:rFonts w:ascii="Arial" w:eastAsia="Times New Roman" w:hAnsi="Arial" w:cs="Arial"/>
          <w:i/>
          <w:iCs/>
          <w:sz w:val="22"/>
          <w:szCs w:val="22"/>
        </w:rPr>
      </w:pPr>
      <w:r w:rsidRPr="00902C37">
        <w:rPr>
          <w:rFonts w:ascii="Arial" w:eastAsia="Times New Roman" w:hAnsi="Arial" w:cs="Arial"/>
          <w:i/>
          <w:iCs/>
          <w:sz w:val="22"/>
          <w:szCs w:val="22"/>
          <w:lang w:val="vi"/>
        </w:rPr>
        <w:t>Không có người nào phải thông báo cho quý vị về các phiên xét xử khác trong vụ án này, và</w:t>
      </w:r>
    </w:p>
    <w:p w14:paraId="4A8F183B" w14:textId="77777777" w:rsidR="007B4ECD" w:rsidRPr="00902C37" w:rsidRDefault="00687865" w:rsidP="007B4ECD">
      <w:pPr>
        <w:numPr>
          <w:ilvl w:val="0"/>
          <w:numId w:val="3"/>
        </w:numPr>
        <w:overflowPunct w:val="0"/>
        <w:autoSpaceDE w:val="0"/>
        <w:autoSpaceDN w:val="0"/>
        <w:adjustRightInd w:val="0"/>
        <w:spacing w:before="40" w:after="0"/>
        <w:ind w:left="908" w:hanging="274"/>
        <w:textAlignment w:val="baseline"/>
        <w:rPr>
          <w:rFonts w:ascii="Arial" w:eastAsia="Times New Roman" w:hAnsi="Arial" w:cs="Arial"/>
          <w:iCs/>
          <w:sz w:val="22"/>
          <w:szCs w:val="22"/>
        </w:rPr>
      </w:pPr>
      <w:r w:rsidRPr="00902C37">
        <w:rPr>
          <w:rFonts w:ascii="Arial" w:eastAsia="Times New Roman" w:hAnsi="Arial" w:cs="Arial"/>
          <w:sz w:val="22"/>
          <w:szCs w:val="22"/>
        </w:rPr>
        <w:t xml:space="preserve">The court may approve the Petitioner’s requests without hearing your side. (This is called a </w:t>
      </w:r>
      <w:r w:rsidRPr="00902C37">
        <w:rPr>
          <w:rFonts w:ascii="Arial" w:eastAsia="Times New Roman" w:hAnsi="Arial" w:cs="Arial"/>
          <w:i/>
          <w:iCs/>
          <w:sz w:val="22"/>
          <w:szCs w:val="22"/>
        </w:rPr>
        <w:t>default judgment.</w:t>
      </w:r>
      <w:r w:rsidRPr="00902C37">
        <w:rPr>
          <w:rFonts w:ascii="Arial" w:eastAsia="Times New Roman" w:hAnsi="Arial" w:cs="Arial"/>
          <w:sz w:val="22"/>
          <w:szCs w:val="22"/>
        </w:rPr>
        <w:t>)</w:t>
      </w:r>
    </w:p>
    <w:p w14:paraId="2BEE50F3" w14:textId="3F900847" w:rsidR="00687865" w:rsidRPr="00902C37" w:rsidRDefault="007B4ECD" w:rsidP="00864329">
      <w:pPr>
        <w:overflowPunct w:val="0"/>
        <w:autoSpaceDE w:val="0"/>
        <w:autoSpaceDN w:val="0"/>
        <w:adjustRightInd w:val="0"/>
        <w:spacing w:after="0"/>
        <w:ind w:left="908"/>
        <w:textAlignment w:val="baseline"/>
        <w:rPr>
          <w:rFonts w:ascii="Arial" w:eastAsia="Times New Roman" w:hAnsi="Arial" w:cs="Arial"/>
          <w:i/>
          <w:iCs/>
          <w:sz w:val="22"/>
          <w:szCs w:val="22"/>
        </w:rPr>
      </w:pPr>
      <w:r w:rsidRPr="00902C37">
        <w:rPr>
          <w:rFonts w:ascii="Arial" w:eastAsia="Times New Roman" w:hAnsi="Arial" w:cs="Arial"/>
          <w:i/>
          <w:iCs/>
          <w:sz w:val="22"/>
          <w:szCs w:val="22"/>
          <w:lang w:val="vi"/>
        </w:rPr>
        <w:t>Tòa án có thể chấp thuận yêu cầu của Nguyên Đơn mà không cần xét xử phía bên quý vị. (Đây được gọi là phán quyết khiếm diện.)</w:t>
      </w:r>
    </w:p>
    <w:p w14:paraId="11C00111" w14:textId="77777777" w:rsidR="007B4ECD" w:rsidRPr="00902C37" w:rsidRDefault="00687865" w:rsidP="007B4ECD">
      <w:pPr>
        <w:spacing w:before="120" w:after="0"/>
        <w:rPr>
          <w:rFonts w:ascii="Arial" w:hAnsi="Arial" w:cs="Arial"/>
          <w:sz w:val="22"/>
        </w:rPr>
      </w:pPr>
      <w:r w:rsidRPr="00902C37">
        <w:rPr>
          <w:rFonts w:ascii="Arial" w:hAnsi="Arial" w:cs="Arial"/>
          <w:b/>
          <w:bCs/>
          <w:sz w:val="22"/>
        </w:rPr>
        <w:t xml:space="preserve">Lawyer not required. </w:t>
      </w:r>
      <w:r w:rsidRPr="00902C37">
        <w:rPr>
          <w:rFonts w:ascii="Arial" w:hAnsi="Arial" w:cs="Arial"/>
          <w:sz w:val="22"/>
        </w:rPr>
        <w:t xml:space="preserve">It is a good idea to talk to a lawyer, but you may file and serve your </w:t>
      </w:r>
      <w:r w:rsidRPr="00902C37">
        <w:rPr>
          <w:rFonts w:ascii="Arial" w:hAnsi="Arial" w:cs="Arial"/>
          <w:i/>
          <w:iCs/>
          <w:sz w:val="22"/>
        </w:rPr>
        <w:t>Response</w:t>
      </w:r>
      <w:r w:rsidRPr="00902C37">
        <w:rPr>
          <w:rFonts w:ascii="Arial" w:hAnsi="Arial" w:cs="Arial"/>
          <w:sz w:val="22"/>
        </w:rPr>
        <w:t xml:space="preserve"> without one.</w:t>
      </w:r>
    </w:p>
    <w:p w14:paraId="70A43249" w14:textId="2519C6BA" w:rsidR="00687865" w:rsidRPr="00902C37" w:rsidRDefault="007B4ECD" w:rsidP="007B4ECD">
      <w:pPr>
        <w:spacing w:after="0"/>
        <w:rPr>
          <w:rFonts w:ascii="Arial" w:hAnsi="Arial" w:cs="Arial"/>
          <w:b/>
          <w:i/>
          <w:iCs/>
          <w:sz w:val="22"/>
          <w:lang w:val="vi"/>
        </w:rPr>
      </w:pPr>
      <w:r w:rsidRPr="00902C37">
        <w:rPr>
          <w:rFonts w:ascii="Arial" w:hAnsi="Arial" w:cs="Arial"/>
          <w:b/>
          <w:bCs/>
          <w:i/>
          <w:iCs/>
          <w:sz w:val="22"/>
          <w:lang w:val="vi"/>
        </w:rPr>
        <w:t xml:space="preserve">Luật sư không cần có. </w:t>
      </w:r>
      <w:r w:rsidRPr="00902C37">
        <w:rPr>
          <w:rFonts w:ascii="Arial" w:hAnsi="Arial" w:cs="Arial"/>
          <w:i/>
          <w:iCs/>
          <w:sz w:val="22"/>
          <w:lang w:val="vi"/>
        </w:rPr>
        <w:t>Một ý kiến hay là nói chuyện với luật sư, nhưng quý vị có thể nộp và tống đạt Phản Hồi của mình mà không cần có luật sư.</w:t>
      </w:r>
    </w:p>
    <w:p w14:paraId="56210B89" w14:textId="77777777" w:rsidR="007B4ECD" w:rsidRPr="00902C37" w:rsidRDefault="00687865" w:rsidP="007B4ECD">
      <w:pPr>
        <w:spacing w:before="120" w:after="0"/>
        <w:ind w:left="720" w:hanging="720"/>
        <w:rPr>
          <w:rFonts w:ascii="Arial" w:hAnsi="Arial" w:cs="Arial"/>
          <w:b/>
          <w:bCs/>
          <w:sz w:val="22"/>
        </w:rPr>
      </w:pPr>
      <w:r w:rsidRPr="00902C37">
        <w:rPr>
          <w:rFonts w:ascii="Arial" w:hAnsi="Arial" w:cs="Arial"/>
          <w:b/>
          <w:bCs/>
          <w:sz w:val="22"/>
        </w:rPr>
        <w:t>Follow these steps:</w:t>
      </w:r>
    </w:p>
    <w:p w14:paraId="6629FEF5" w14:textId="2869E7ED" w:rsidR="00687865" w:rsidRPr="00902C37" w:rsidRDefault="007B4ECD" w:rsidP="007B4ECD">
      <w:pPr>
        <w:spacing w:after="0"/>
        <w:ind w:left="720" w:hanging="720"/>
        <w:rPr>
          <w:rFonts w:ascii="Arial" w:hAnsi="Arial" w:cs="Arial"/>
          <w:b/>
          <w:bCs/>
          <w:i/>
          <w:iCs/>
          <w:sz w:val="22"/>
        </w:rPr>
      </w:pPr>
      <w:r w:rsidRPr="00902C37">
        <w:rPr>
          <w:rFonts w:ascii="Arial" w:hAnsi="Arial" w:cs="Arial"/>
          <w:b/>
          <w:bCs/>
          <w:i/>
          <w:iCs/>
          <w:sz w:val="22"/>
          <w:lang w:val="vi"/>
        </w:rPr>
        <w:t>Thực hiện theo các bước sau đây:</w:t>
      </w:r>
    </w:p>
    <w:p w14:paraId="4F19E317" w14:textId="77777777" w:rsidR="007B4ECD" w:rsidRPr="00902C37" w:rsidRDefault="00687865" w:rsidP="007B4ECD">
      <w:pPr>
        <w:spacing w:before="120" w:after="0"/>
        <w:ind w:left="720" w:hanging="720"/>
        <w:outlineLvl w:val="1"/>
        <w:rPr>
          <w:rFonts w:ascii="Arial" w:hAnsi="Arial" w:cs="Arial"/>
          <w:sz w:val="22"/>
        </w:rPr>
      </w:pPr>
      <w:r w:rsidRPr="00902C37">
        <w:rPr>
          <w:rFonts w:ascii="Arial" w:hAnsi="Arial" w:cs="Arial"/>
          <w:b/>
          <w:bCs/>
          <w:sz w:val="22"/>
        </w:rPr>
        <w:lastRenderedPageBreak/>
        <w:t>1.</w:t>
      </w:r>
      <w:r w:rsidRPr="00902C37">
        <w:rPr>
          <w:rFonts w:ascii="Arial" w:hAnsi="Arial" w:cs="Arial"/>
          <w:b/>
          <w:bCs/>
          <w:sz w:val="22"/>
        </w:rPr>
        <w:tab/>
        <w:t xml:space="preserve">Read </w:t>
      </w:r>
      <w:r w:rsidRPr="00902C37">
        <w:rPr>
          <w:rFonts w:ascii="Arial" w:hAnsi="Arial" w:cs="Arial"/>
          <w:sz w:val="22"/>
        </w:rPr>
        <w:t xml:space="preserve">the </w:t>
      </w:r>
      <w:r w:rsidRPr="00902C37">
        <w:rPr>
          <w:rFonts w:ascii="Arial" w:hAnsi="Arial" w:cs="Arial"/>
          <w:i/>
          <w:iCs/>
          <w:sz w:val="22"/>
        </w:rPr>
        <w:t>Petition</w:t>
      </w:r>
      <w:r w:rsidRPr="00902C37">
        <w:rPr>
          <w:rFonts w:ascii="Arial" w:hAnsi="Arial" w:cs="Arial"/>
          <w:sz w:val="22"/>
        </w:rPr>
        <w:t xml:space="preserve"> and any other documents you receive with this </w:t>
      </w:r>
      <w:r w:rsidRPr="00902C37">
        <w:rPr>
          <w:rFonts w:ascii="Arial" w:hAnsi="Arial" w:cs="Arial"/>
          <w:i/>
          <w:iCs/>
          <w:sz w:val="22"/>
        </w:rPr>
        <w:t>Summons</w:t>
      </w:r>
      <w:r w:rsidRPr="00902C37">
        <w:rPr>
          <w:rFonts w:ascii="Arial" w:hAnsi="Arial" w:cs="Arial"/>
          <w:sz w:val="22"/>
        </w:rPr>
        <w:t>. These documents explain what the Petitioner is asking for.</w:t>
      </w:r>
    </w:p>
    <w:p w14:paraId="7426FCE7" w14:textId="7093E270" w:rsidR="00687865" w:rsidRPr="00902C37" w:rsidRDefault="007B4ECD" w:rsidP="00864329">
      <w:pPr>
        <w:spacing w:after="0"/>
        <w:ind w:left="720"/>
        <w:outlineLvl w:val="1"/>
        <w:rPr>
          <w:rFonts w:ascii="Arial" w:hAnsi="Arial" w:cs="Arial"/>
          <w:i/>
          <w:iCs/>
          <w:sz w:val="22"/>
          <w:lang w:val="vi"/>
        </w:rPr>
      </w:pPr>
      <w:r w:rsidRPr="00902C37">
        <w:rPr>
          <w:rFonts w:ascii="Arial" w:hAnsi="Arial" w:cs="Arial"/>
          <w:b/>
          <w:bCs/>
          <w:i/>
          <w:iCs/>
          <w:sz w:val="22"/>
          <w:lang w:val="vi"/>
        </w:rPr>
        <w:t>Đọc</w:t>
      </w:r>
      <w:r w:rsidRPr="00902C37">
        <w:rPr>
          <w:rFonts w:ascii="Arial" w:hAnsi="Arial" w:cs="Arial"/>
          <w:i/>
          <w:iCs/>
          <w:sz w:val="22"/>
          <w:lang w:val="vi"/>
        </w:rPr>
        <w:t xml:space="preserve"> Đơn Xin và bất kỳ chứng từ nào khác mà quý vị nhận được cùng với Lệnh Triệu Tập này. Các chứng từ này giải thích những gì Nguyên Đơn đang yêu cầu.</w:t>
      </w:r>
    </w:p>
    <w:p w14:paraId="7F954302" w14:textId="77777777" w:rsidR="007B4ECD" w:rsidRPr="00902C37" w:rsidRDefault="00687865" w:rsidP="007B4ECD">
      <w:pPr>
        <w:spacing w:before="120" w:after="0"/>
        <w:ind w:left="720" w:hanging="720"/>
        <w:outlineLvl w:val="1"/>
        <w:rPr>
          <w:rFonts w:ascii="Arial" w:eastAsia="Times New Roman" w:hAnsi="Arial" w:cs="Arial"/>
          <w:sz w:val="22"/>
          <w:szCs w:val="22"/>
        </w:rPr>
      </w:pPr>
      <w:r w:rsidRPr="00902C37">
        <w:rPr>
          <w:rFonts w:ascii="Arial" w:hAnsi="Arial"/>
          <w:b/>
          <w:bCs/>
          <w:sz w:val="22"/>
        </w:rPr>
        <w:t>2.</w:t>
      </w:r>
      <w:r w:rsidRPr="00902C37">
        <w:rPr>
          <w:rFonts w:ascii="Arial" w:hAnsi="Arial"/>
          <w:sz w:val="22"/>
        </w:rPr>
        <w:tab/>
      </w:r>
      <w:r w:rsidRPr="00902C37">
        <w:rPr>
          <w:rFonts w:ascii="Arial" w:hAnsi="Arial"/>
          <w:b/>
          <w:bCs/>
          <w:sz w:val="22"/>
        </w:rPr>
        <w:t>Fill Out</w:t>
      </w:r>
      <w:r w:rsidRPr="00902C37">
        <w:rPr>
          <w:rFonts w:ascii="Arial" w:hAnsi="Arial"/>
          <w:sz w:val="22"/>
        </w:rPr>
        <w:t xml:space="preserve"> the </w:t>
      </w:r>
      <w:r w:rsidRPr="00902C37">
        <w:rPr>
          <w:rFonts w:ascii="Arial" w:hAnsi="Arial"/>
          <w:i/>
          <w:iCs/>
          <w:sz w:val="22"/>
          <w:szCs w:val="22"/>
        </w:rPr>
        <w:t>Response to Petition for Parenting Plan, Residential Schedule, and/or Child Support</w:t>
      </w:r>
      <w:r w:rsidRPr="00902C37">
        <w:rPr>
          <w:rFonts w:ascii="Arial" w:hAnsi="Arial"/>
          <w:sz w:val="22"/>
          <w:szCs w:val="22"/>
        </w:rPr>
        <w:t xml:space="preserve"> (FL Parentage 332). You can get the </w:t>
      </w:r>
      <w:r w:rsidRPr="00902C37">
        <w:rPr>
          <w:rFonts w:ascii="Arial" w:hAnsi="Arial"/>
          <w:i/>
          <w:iCs/>
          <w:sz w:val="22"/>
          <w:szCs w:val="22"/>
        </w:rPr>
        <w:t>Response</w:t>
      </w:r>
      <w:r w:rsidRPr="00902C37">
        <w:rPr>
          <w:rFonts w:ascii="Arial" w:hAnsi="Arial"/>
          <w:sz w:val="22"/>
          <w:szCs w:val="22"/>
        </w:rPr>
        <w:t xml:space="preserve"> and other forms at:</w:t>
      </w:r>
    </w:p>
    <w:p w14:paraId="0BD2D514" w14:textId="223035B6" w:rsidR="00687865" w:rsidRPr="00902C37" w:rsidRDefault="00864329" w:rsidP="007B4ECD">
      <w:pPr>
        <w:spacing w:after="120"/>
        <w:ind w:left="720" w:hanging="720"/>
        <w:outlineLvl w:val="1"/>
        <w:rPr>
          <w:rFonts w:ascii="Arial" w:eastAsia="Times New Roman" w:hAnsi="Arial" w:cs="Arial"/>
          <w:i/>
          <w:iCs/>
          <w:sz w:val="22"/>
          <w:szCs w:val="22"/>
          <w:lang w:val="vi"/>
        </w:rPr>
      </w:pPr>
      <w:r w:rsidRPr="00902C37">
        <w:rPr>
          <w:rFonts w:ascii="Arial" w:hAnsi="Arial" w:cs="Arial"/>
          <w:b/>
          <w:bCs/>
          <w:i/>
          <w:iCs/>
          <w:sz w:val="22"/>
        </w:rPr>
        <w:tab/>
      </w:r>
      <w:r w:rsidRPr="00902C37">
        <w:rPr>
          <w:rFonts w:ascii="Arial" w:hAnsi="Arial" w:cs="Arial"/>
          <w:b/>
          <w:bCs/>
          <w:i/>
          <w:iCs/>
          <w:sz w:val="22"/>
          <w:lang w:val="vi"/>
        </w:rPr>
        <w:t>Điền vào</w:t>
      </w:r>
      <w:r w:rsidRPr="00902C37">
        <w:rPr>
          <w:rFonts w:ascii="Arial" w:hAnsi="Arial" w:cs="Arial"/>
          <w:i/>
          <w:iCs/>
          <w:sz w:val="22"/>
          <w:lang w:val="vi"/>
        </w:rPr>
        <w:t xml:space="preserve"> </w:t>
      </w:r>
      <w:r w:rsidRPr="00902C37">
        <w:rPr>
          <w:rFonts w:ascii="Arial" w:hAnsi="Arial" w:cs="Arial"/>
          <w:i/>
          <w:iCs/>
          <w:sz w:val="22"/>
          <w:szCs w:val="22"/>
          <w:lang w:val="vi"/>
        </w:rPr>
        <w:t>Phản Hồi Đơn Xin Lập Kế Hoạch Nuôi Dưỡng Con, Lịch Trình Cư Trú và/hoặc Cấp Dưỡng Con (FL Sửa đổi 332). Quý vị có thể nhận được Phản Hồi và các mẫu đơn khác tại:</w:t>
      </w:r>
    </w:p>
    <w:p w14:paraId="79531FB8" w14:textId="77777777" w:rsidR="007B4ECD" w:rsidRPr="00902C37" w:rsidRDefault="00687865" w:rsidP="007B4ECD">
      <w:pPr>
        <w:numPr>
          <w:ilvl w:val="0"/>
          <w:numId w:val="1"/>
        </w:numPr>
        <w:tabs>
          <w:tab w:val="left" w:pos="1440"/>
        </w:tabs>
        <w:overflowPunct w:val="0"/>
        <w:autoSpaceDE w:val="0"/>
        <w:autoSpaceDN w:val="0"/>
        <w:adjustRightInd w:val="0"/>
        <w:spacing w:after="0"/>
        <w:ind w:left="1440"/>
        <w:textAlignment w:val="baseline"/>
        <w:rPr>
          <w:rFonts w:ascii="Arial" w:eastAsia="Times New Roman" w:hAnsi="Arial" w:cs="Arial"/>
          <w:i/>
          <w:sz w:val="22"/>
          <w:szCs w:val="22"/>
        </w:rPr>
      </w:pPr>
      <w:r w:rsidRPr="00902C37">
        <w:rPr>
          <w:rFonts w:ascii="Arial" w:eastAsia="Times New Roman" w:hAnsi="Arial" w:cs="Arial"/>
          <w:sz w:val="22"/>
          <w:szCs w:val="22"/>
        </w:rPr>
        <w:t xml:space="preserve">The Washington State Courts’ website: </w:t>
      </w:r>
      <w:r w:rsidRPr="00902C37">
        <w:rPr>
          <w:rFonts w:ascii="Arial" w:eastAsia="Times New Roman" w:hAnsi="Arial" w:cs="Arial"/>
          <w:i/>
          <w:iCs/>
          <w:sz w:val="22"/>
          <w:szCs w:val="22"/>
        </w:rPr>
        <w:t>www.courts.wa.gov/forms</w:t>
      </w:r>
    </w:p>
    <w:p w14:paraId="32451491" w14:textId="3C3804F9" w:rsidR="00687865" w:rsidRPr="00902C37" w:rsidRDefault="007B4ECD" w:rsidP="00864329">
      <w:pPr>
        <w:tabs>
          <w:tab w:val="left" w:pos="1440"/>
        </w:tabs>
        <w:overflowPunct w:val="0"/>
        <w:autoSpaceDE w:val="0"/>
        <w:autoSpaceDN w:val="0"/>
        <w:adjustRightInd w:val="0"/>
        <w:spacing w:after="0"/>
        <w:ind w:left="1440"/>
        <w:textAlignment w:val="baseline"/>
        <w:rPr>
          <w:rFonts w:ascii="Arial" w:eastAsia="Times New Roman" w:hAnsi="Arial" w:cs="Arial"/>
          <w:i/>
          <w:iCs/>
          <w:sz w:val="22"/>
          <w:szCs w:val="22"/>
        </w:rPr>
      </w:pPr>
      <w:r w:rsidRPr="00902C37">
        <w:rPr>
          <w:rFonts w:ascii="Arial" w:eastAsia="Times New Roman" w:hAnsi="Arial" w:cs="Arial"/>
          <w:i/>
          <w:iCs/>
          <w:sz w:val="22"/>
          <w:szCs w:val="22"/>
          <w:lang w:val="vi"/>
        </w:rPr>
        <w:t>Trang web của Tòa Án Tiểu Bang Washington: www.courts.wa.gov/forms</w:t>
      </w:r>
    </w:p>
    <w:p w14:paraId="6A985A18" w14:textId="77777777" w:rsidR="007B4ECD" w:rsidRPr="00902C37" w:rsidRDefault="00687865" w:rsidP="007B4ECD">
      <w:pPr>
        <w:numPr>
          <w:ilvl w:val="0"/>
          <w:numId w:val="1"/>
        </w:numPr>
        <w:tabs>
          <w:tab w:val="left" w:pos="1440"/>
        </w:tabs>
        <w:overflowPunct w:val="0"/>
        <w:autoSpaceDE w:val="0"/>
        <w:autoSpaceDN w:val="0"/>
        <w:adjustRightInd w:val="0"/>
        <w:spacing w:after="0"/>
        <w:ind w:left="1440"/>
        <w:textAlignment w:val="baseline"/>
        <w:rPr>
          <w:rFonts w:ascii="Arial" w:eastAsia="Times New Roman" w:hAnsi="Arial" w:cs="Arial"/>
          <w:sz w:val="22"/>
          <w:szCs w:val="22"/>
        </w:rPr>
      </w:pPr>
      <w:r w:rsidRPr="00902C37">
        <w:rPr>
          <w:rFonts w:ascii="Arial" w:eastAsia="Times New Roman" w:hAnsi="Arial" w:cs="Arial"/>
          <w:sz w:val="22"/>
          <w:szCs w:val="22"/>
        </w:rPr>
        <w:t xml:space="preserve">Washington </w:t>
      </w:r>
      <w:proofErr w:type="spellStart"/>
      <w:r w:rsidRPr="00902C37">
        <w:rPr>
          <w:rFonts w:ascii="Arial" w:eastAsia="Times New Roman" w:hAnsi="Arial" w:cs="Arial"/>
          <w:sz w:val="22"/>
          <w:szCs w:val="22"/>
        </w:rPr>
        <w:t>LawHelp</w:t>
      </w:r>
      <w:proofErr w:type="spellEnd"/>
      <w:r w:rsidRPr="00902C37">
        <w:rPr>
          <w:rFonts w:ascii="Arial" w:eastAsia="Times New Roman" w:hAnsi="Arial" w:cs="Arial"/>
          <w:sz w:val="22"/>
          <w:szCs w:val="22"/>
        </w:rPr>
        <w:t xml:space="preserve">: </w:t>
      </w:r>
      <w:r w:rsidRPr="00902C37">
        <w:rPr>
          <w:rFonts w:ascii="Arial" w:eastAsia="Times New Roman" w:hAnsi="Arial" w:cs="Arial"/>
          <w:i/>
          <w:iCs/>
          <w:sz w:val="22"/>
          <w:szCs w:val="22"/>
        </w:rPr>
        <w:t>www.washingtonlawhelp.org</w:t>
      </w:r>
      <w:r w:rsidRPr="00902C37">
        <w:rPr>
          <w:rFonts w:ascii="Arial" w:eastAsia="Times New Roman" w:hAnsi="Arial" w:cs="Arial"/>
          <w:sz w:val="22"/>
          <w:szCs w:val="22"/>
        </w:rPr>
        <w:t>, or</w:t>
      </w:r>
    </w:p>
    <w:p w14:paraId="1F32D046" w14:textId="34AAC184" w:rsidR="00687865" w:rsidRPr="00902C37" w:rsidRDefault="007B4ECD" w:rsidP="00864329">
      <w:pPr>
        <w:tabs>
          <w:tab w:val="left" w:pos="1440"/>
        </w:tabs>
        <w:overflowPunct w:val="0"/>
        <w:autoSpaceDE w:val="0"/>
        <w:autoSpaceDN w:val="0"/>
        <w:adjustRightInd w:val="0"/>
        <w:spacing w:after="0"/>
        <w:ind w:left="1440"/>
        <w:textAlignment w:val="baseline"/>
        <w:rPr>
          <w:rFonts w:ascii="Arial" w:eastAsia="Times New Roman" w:hAnsi="Arial" w:cs="Arial"/>
          <w:b/>
          <w:i/>
          <w:iCs/>
          <w:sz w:val="22"/>
          <w:szCs w:val="22"/>
        </w:rPr>
      </w:pPr>
      <w:r w:rsidRPr="00902C37">
        <w:rPr>
          <w:rFonts w:ascii="Arial" w:eastAsia="Times New Roman" w:hAnsi="Arial" w:cs="Arial"/>
          <w:i/>
          <w:iCs/>
          <w:sz w:val="22"/>
          <w:szCs w:val="22"/>
          <w:lang w:val="vi"/>
        </w:rPr>
        <w:t>Washington LawHelp: www.washingtonlawhelp.org, hoặc</w:t>
      </w:r>
    </w:p>
    <w:p w14:paraId="11DF4BE3" w14:textId="77777777" w:rsidR="007B4ECD" w:rsidRPr="00902C37" w:rsidRDefault="00687865" w:rsidP="007B4ECD">
      <w:pPr>
        <w:numPr>
          <w:ilvl w:val="0"/>
          <w:numId w:val="1"/>
        </w:numPr>
        <w:tabs>
          <w:tab w:val="left" w:pos="1440"/>
        </w:tabs>
        <w:overflowPunct w:val="0"/>
        <w:autoSpaceDE w:val="0"/>
        <w:autoSpaceDN w:val="0"/>
        <w:adjustRightInd w:val="0"/>
        <w:spacing w:after="0"/>
        <w:ind w:left="1440"/>
        <w:textAlignment w:val="baseline"/>
        <w:rPr>
          <w:rFonts w:ascii="Arial" w:eastAsia="Times New Roman" w:hAnsi="Arial" w:cs="Arial"/>
          <w:sz w:val="22"/>
          <w:szCs w:val="22"/>
        </w:rPr>
      </w:pPr>
      <w:r w:rsidRPr="00902C37">
        <w:rPr>
          <w:rFonts w:ascii="Arial" w:eastAsia="Times New Roman" w:hAnsi="Arial" w:cs="Arial"/>
          <w:sz w:val="22"/>
          <w:szCs w:val="22"/>
        </w:rPr>
        <w:t xml:space="preserve">The </w:t>
      </w:r>
      <w:r w:rsidRPr="00902C37">
        <w:rPr>
          <w:rFonts w:ascii="Arial" w:eastAsia="Times New Roman" w:hAnsi="Arial" w:cs="Arial"/>
          <w:sz w:val="22"/>
          <w:szCs w:val="21"/>
        </w:rPr>
        <w:t>Superior Court Clerk’s office or county law library (for a fee)</w:t>
      </w:r>
      <w:r w:rsidRPr="00902C37">
        <w:rPr>
          <w:rFonts w:ascii="Arial" w:eastAsia="Times New Roman" w:hAnsi="Arial" w:cs="Arial"/>
          <w:sz w:val="22"/>
          <w:szCs w:val="22"/>
        </w:rPr>
        <w:t>.</w:t>
      </w:r>
    </w:p>
    <w:p w14:paraId="7B6CDFD9" w14:textId="44AD8E93" w:rsidR="00687865" w:rsidRPr="00902C37" w:rsidRDefault="007B4ECD" w:rsidP="00864329">
      <w:pPr>
        <w:tabs>
          <w:tab w:val="left" w:pos="1440"/>
        </w:tabs>
        <w:overflowPunct w:val="0"/>
        <w:autoSpaceDE w:val="0"/>
        <w:autoSpaceDN w:val="0"/>
        <w:adjustRightInd w:val="0"/>
        <w:spacing w:after="0"/>
        <w:ind w:left="1440"/>
        <w:textAlignment w:val="baseline"/>
        <w:rPr>
          <w:rFonts w:ascii="Arial" w:eastAsia="Times New Roman" w:hAnsi="Arial" w:cs="Arial"/>
          <w:b/>
          <w:i/>
          <w:iCs/>
          <w:sz w:val="22"/>
          <w:szCs w:val="22"/>
        </w:rPr>
      </w:pPr>
      <w:r w:rsidRPr="00902C37">
        <w:rPr>
          <w:rFonts w:ascii="Arial" w:eastAsia="Times New Roman" w:hAnsi="Arial" w:cs="Arial"/>
          <w:i/>
          <w:iCs/>
          <w:sz w:val="22"/>
          <w:szCs w:val="21"/>
          <w:lang w:val="vi"/>
        </w:rPr>
        <w:t>Văn phòng Lục Sự Tòa Thượng Thẩm hoặc thư viện luật của quận (có tính phí)</w:t>
      </w:r>
      <w:r w:rsidRPr="00902C37">
        <w:rPr>
          <w:rFonts w:ascii="Arial" w:eastAsia="Times New Roman" w:hAnsi="Arial" w:cs="Arial"/>
          <w:i/>
          <w:iCs/>
          <w:sz w:val="22"/>
          <w:szCs w:val="22"/>
          <w:lang w:val="vi"/>
        </w:rPr>
        <w:t>.</w:t>
      </w:r>
    </w:p>
    <w:p w14:paraId="4FCE42E7" w14:textId="77777777" w:rsidR="007B4ECD" w:rsidRPr="00902C37" w:rsidRDefault="00687865" w:rsidP="007B4ECD">
      <w:pPr>
        <w:keepNext/>
        <w:tabs>
          <w:tab w:val="left" w:pos="6120"/>
          <w:tab w:val="left" w:pos="6480"/>
          <w:tab w:val="left" w:pos="8280"/>
        </w:tabs>
        <w:suppressAutoHyphens/>
        <w:overflowPunct w:val="0"/>
        <w:autoSpaceDE w:val="0"/>
        <w:autoSpaceDN w:val="0"/>
        <w:adjustRightInd w:val="0"/>
        <w:spacing w:before="120" w:after="0"/>
        <w:ind w:left="720" w:hanging="720"/>
        <w:textAlignment w:val="baseline"/>
        <w:rPr>
          <w:rFonts w:ascii="Arial" w:eastAsia="Times New Roman" w:hAnsi="Arial" w:cs="Arial"/>
          <w:sz w:val="22"/>
          <w:szCs w:val="20"/>
        </w:rPr>
      </w:pPr>
      <w:r w:rsidRPr="00902C37">
        <w:rPr>
          <w:rFonts w:ascii="Arial" w:eastAsia="Times New Roman" w:hAnsi="Arial" w:cs="Arial"/>
          <w:b/>
          <w:bCs/>
          <w:sz w:val="22"/>
        </w:rPr>
        <w:t>3.</w:t>
      </w:r>
      <w:r w:rsidRPr="00902C37">
        <w:rPr>
          <w:rFonts w:ascii="Arial" w:eastAsia="Times New Roman" w:hAnsi="Arial" w:cs="Arial"/>
          <w:sz w:val="22"/>
          <w:szCs w:val="20"/>
        </w:rPr>
        <w:tab/>
      </w:r>
      <w:r w:rsidRPr="00902C37">
        <w:rPr>
          <w:rFonts w:ascii="Arial" w:eastAsia="Times New Roman" w:hAnsi="Arial" w:cs="Arial"/>
          <w:b/>
          <w:bCs/>
          <w:sz w:val="22"/>
        </w:rPr>
        <w:t>Serve</w:t>
      </w:r>
      <w:r w:rsidRPr="00902C37">
        <w:rPr>
          <w:rFonts w:ascii="Arial" w:eastAsia="Times New Roman" w:hAnsi="Arial" w:cs="Arial"/>
          <w:sz w:val="22"/>
          <w:szCs w:val="20"/>
        </w:rPr>
        <w:t xml:space="preserve"> (give) a copy of your </w:t>
      </w:r>
      <w:r w:rsidRPr="00902C37">
        <w:rPr>
          <w:rFonts w:ascii="Arial" w:eastAsia="Times New Roman" w:hAnsi="Arial" w:cs="Arial"/>
          <w:i/>
          <w:iCs/>
          <w:sz w:val="22"/>
          <w:szCs w:val="20"/>
        </w:rPr>
        <w:t>Response</w:t>
      </w:r>
      <w:r w:rsidRPr="00902C37">
        <w:rPr>
          <w:rFonts w:ascii="Arial" w:eastAsia="Times New Roman" w:hAnsi="Arial" w:cs="Arial"/>
          <w:sz w:val="22"/>
          <w:szCs w:val="20"/>
        </w:rPr>
        <w:t xml:space="preserve"> to Petitioner at the Petitioner’s address for service on page </w:t>
      </w:r>
      <w:r w:rsidRPr="00902C37">
        <w:rPr>
          <w:rFonts w:ascii="Arial" w:eastAsia="Times New Roman" w:hAnsi="Arial" w:cs="Arial"/>
          <w:b/>
          <w:bCs/>
          <w:sz w:val="22"/>
          <w:szCs w:val="20"/>
        </w:rPr>
        <w:t>1</w:t>
      </w:r>
      <w:r w:rsidRPr="00902C37">
        <w:rPr>
          <w:rFonts w:ascii="Arial" w:eastAsia="Times New Roman" w:hAnsi="Arial" w:cs="Arial"/>
          <w:sz w:val="22"/>
          <w:szCs w:val="20"/>
        </w:rPr>
        <w:t>.</w:t>
      </w:r>
    </w:p>
    <w:p w14:paraId="1AD4808B" w14:textId="4F39BB3A" w:rsidR="00694C14" w:rsidRPr="00902C37" w:rsidRDefault="00864329" w:rsidP="007B4ECD">
      <w:pPr>
        <w:keepNext/>
        <w:tabs>
          <w:tab w:val="left" w:pos="6120"/>
          <w:tab w:val="left" w:pos="6480"/>
          <w:tab w:val="left" w:pos="8280"/>
        </w:tabs>
        <w:suppressAutoHyphens/>
        <w:overflowPunct w:val="0"/>
        <w:autoSpaceDE w:val="0"/>
        <w:autoSpaceDN w:val="0"/>
        <w:adjustRightInd w:val="0"/>
        <w:spacing w:after="0"/>
        <w:ind w:left="720" w:hanging="720"/>
        <w:textAlignment w:val="baseline"/>
        <w:rPr>
          <w:rFonts w:ascii="Arial" w:eastAsia="Times New Roman" w:hAnsi="Arial" w:cs="Arial"/>
          <w:i/>
          <w:iCs/>
          <w:sz w:val="22"/>
          <w:szCs w:val="20"/>
        </w:rPr>
      </w:pPr>
      <w:r w:rsidRPr="00902C37">
        <w:rPr>
          <w:rFonts w:ascii="Arial" w:eastAsia="Times New Roman" w:hAnsi="Arial" w:cs="Arial"/>
          <w:b/>
          <w:bCs/>
          <w:i/>
          <w:iCs/>
          <w:sz w:val="22"/>
        </w:rPr>
        <w:tab/>
      </w:r>
      <w:r w:rsidRPr="00902C37">
        <w:rPr>
          <w:rFonts w:ascii="Arial" w:eastAsia="Times New Roman" w:hAnsi="Arial" w:cs="Arial"/>
          <w:b/>
          <w:bCs/>
          <w:i/>
          <w:iCs/>
          <w:sz w:val="22"/>
          <w:lang w:val="vi"/>
        </w:rPr>
        <w:t>Tống đạt</w:t>
      </w:r>
      <w:r w:rsidRPr="00902C37">
        <w:rPr>
          <w:rFonts w:ascii="Arial" w:eastAsia="Times New Roman" w:hAnsi="Arial" w:cs="Arial"/>
          <w:i/>
          <w:iCs/>
          <w:sz w:val="22"/>
          <w:szCs w:val="20"/>
          <w:lang w:val="vi"/>
        </w:rPr>
        <w:t xml:space="preserve"> (cung cấp) một bản sao Phản Hồi của quý vị cho Nguyên Đơn theo địa chỉ tống đạt của Nguyên Đơn được liệt kê ở trang</w:t>
      </w:r>
      <w:r w:rsidRPr="00902C37">
        <w:rPr>
          <w:rFonts w:ascii="Arial" w:eastAsia="Times New Roman" w:hAnsi="Arial" w:cs="Arial"/>
          <w:b/>
          <w:bCs/>
          <w:i/>
          <w:iCs/>
          <w:sz w:val="22"/>
          <w:szCs w:val="20"/>
          <w:lang w:val="vi"/>
        </w:rPr>
        <w:t xml:space="preserve"> 1.</w:t>
      </w:r>
    </w:p>
    <w:p w14:paraId="39834D06" w14:textId="77777777" w:rsidR="007B4ECD" w:rsidRPr="00902C37" w:rsidRDefault="00687865" w:rsidP="007B4ECD">
      <w:pPr>
        <w:keepNext/>
        <w:tabs>
          <w:tab w:val="left" w:pos="6120"/>
          <w:tab w:val="left" w:pos="6480"/>
          <w:tab w:val="left" w:pos="8280"/>
        </w:tabs>
        <w:suppressAutoHyphens/>
        <w:overflowPunct w:val="0"/>
        <w:autoSpaceDE w:val="0"/>
        <w:autoSpaceDN w:val="0"/>
        <w:adjustRightInd w:val="0"/>
        <w:spacing w:before="120" w:after="0"/>
        <w:ind w:left="720" w:hanging="720"/>
        <w:textAlignment w:val="baseline"/>
        <w:rPr>
          <w:rFonts w:ascii="Arial" w:eastAsia="Times New Roman" w:hAnsi="Arial" w:cs="Arial"/>
          <w:b/>
          <w:bCs/>
          <w:iCs/>
          <w:sz w:val="22"/>
          <w:szCs w:val="20"/>
        </w:rPr>
      </w:pPr>
      <w:r w:rsidRPr="00902C37">
        <w:rPr>
          <w:rFonts w:ascii="Arial" w:eastAsia="Times New Roman" w:hAnsi="Arial" w:cs="Arial"/>
          <w:b/>
          <w:bCs/>
          <w:sz w:val="22"/>
          <w:szCs w:val="22"/>
        </w:rPr>
        <w:t>4.</w:t>
      </w:r>
      <w:r w:rsidRPr="00902C37">
        <w:rPr>
          <w:rFonts w:ascii="Arial" w:eastAsia="Times New Roman" w:hAnsi="Arial" w:cs="Arial"/>
          <w:sz w:val="22"/>
          <w:szCs w:val="22"/>
        </w:rPr>
        <w:tab/>
      </w:r>
      <w:r w:rsidRPr="00902C37">
        <w:rPr>
          <w:rFonts w:ascii="Arial" w:eastAsia="Times New Roman" w:hAnsi="Arial" w:cs="Arial"/>
          <w:b/>
          <w:bCs/>
          <w:sz w:val="22"/>
          <w:szCs w:val="22"/>
        </w:rPr>
        <w:t>File</w:t>
      </w:r>
      <w:r w:rsidRPr="00902C37">
        <w:rPr>
          <w:rFonts w:ascii="Arial" w:eastAsia="Times New Roman" w:hAnsi="Arial" w:cs="Arial"/>
          <w:b/>
          <w:bCs/>
          <w:sz w:val="22"/>
          <w:szCs w:val="20"/>
        </w:rPr>
        <w:t xml:space="preserve"> </w:t>
      </w:r>
      <w:r w:rsidRPr="00902C37">
        <w:rPr>
          <w:rFonts w:ascii="Arial" w:eastAsia="Times New Roman" w:hAnsi="Arial" w:cs="Arial"/>
          <w:sz w:val="22"/>
          <w:szCs w:val="20"/>
        </w:rPr>
        <w:t xml:space="preserve">your original </w:t>
      </w:r>
      <w:r w:rsidRPr="00902C37">
        <w:rPr>
          <w:rFonts w:ascii="Arial" w:eastAsia="Times New Roman" w:hAnsi="Arial" w:cs="Arial"/>
          <w:i/>
          <w:iCs/>
          <w:sz w:val="22"/>
          <w:szCs w:val="20"/>
        </w:rPr>
        <w:t>Response</w:t>
      </w:r>
      <w:r w:rsidRPr="00902C37">
        <w:rPr>
          <w:rFonts w:ascii="Arial" w:eastAsia="Times New Roman" w:hAnsi="Arial" w:cs="Arial"/>
          <w:sz w:val="22"/>
          <w:szCs w:val="20"/>
        </w:rPr>
        <w:t xml:space="preserve"> with the clerk of the court at the court’s address for filing on page </w:t>
      </w:r>
      <w:r w:rsidRPr="00902C37">
        <w:rPr>
          <w:rFonts w:ascii="Arial" w:eastAsia="Times New Roman" w:hAnsi="Arial" w:cs="Arial"/>
          <w:b/>
          <w:bCs/>
          <w:sz w:val="22"/>
          <w:szCs w:val="20"/>
        </w:rPr>
        <w:t>1.</w:t>
      </w:r>
    </w:p>
    <w:p w14:paraId="2314A964" w14:textId="74D06DC5" w:rsidR="00694C14" w:rsidRPr="00902C37" w:rsidRDefault="00864329" w:rsidP="007B4ECD">
      <w:pPr>
        <w:keepNext/>
        <w:tabs>
          <w:tab w:val="left" w:pos="6120"/>
          <w:tab w:val="left" w:pos="6480"/>
          <w:tab w:val="left" w:pos="8280"/>
        </w:tabs>
        <w:suppressAutoHyphens/>
        <w:overflowPunct w:val="0"/>
        <w:autoSpaceDE w:val="0"/>
        <w:autoSpaceDN w:val="0"/>
        <w:adjustRightInd w:val="0"/>
        <w:spacing w:after="0"/>
        <w:ind w:left="720" w:hanging="720"/>
        <w:textAlignment w:val="baseline"/>
        <w:rPr>
          <w:rFonts w:ascii="Arial" w:eastAsia="Times New Roman" w:hAnsi="Arial" w:cs="Arial"/>
          <w:b/>
          <w:bCs/>
          <w:i/>
          <w:iCs/>
          <w:sz w:val="22"/>
          <w:szCs w:val="20"/>
        </w:rPr>
      </w:pPr>
      <w:r w:rsidRPr="00902C37">
        <w:rPr>
          <w:rFonts w:ascii="Arial" w:eastAsia="Times New Roman" w:hAnsi="Arial" w:cs="Arial"/>
          <w:b/>
          <w:bCs/>
          <w:i/>
          <w:iCs/>
          <w:sz w:val="22"/>
          <w:szCs w:val="22"/>
        </w:rPr>
        <w:tab/>
      </w:r>
      <w:r w:rsidRPr="00902C37">
        <w:rPr>
          <w:rFonts w:ascii="Arial" w:eastAsia="Times New Roman" w:hAnsi="Arial" w:cs="Arial"/>
          <w:b/>
          <w:bCs/>
          <w:i/>
          <w:iCs/>
          <w:sz w:val="22"/>
          <w:szCs w:val="22"/>
          <w:lang w:val="vi"/>
        </w:rPr>
        <w:t>Nộp</w:t>
      </w:r>
      <w:r w:rsidRPr="00902C37">
        <w:rPr>
          <w:rFonts w:ascii="Arial" w:eastAsia="Times New Roman" w:hAnsi="Arial" w:cs="Arial"/>
          <w:b/>
          <w:bCs/>
          <w:i/>
          <w:iCs/>
          <w:sz w:val="22"/>
          <w:szCs w:val="20"/>
          <w:lang w:val="vi"/>
        </w:rPr>
        <w:t xml:space="preserve"> </w:t>
      </w:r>
      <w:r w:rsidRPr="00902C37">
        <w:rPr>
          <w:rFonts w:ascii="Arial" w:eastAsia="Times New Roman" w:hAnsi="Arial" w:cs="Arial"/>
          <w:i/>
          <w:iCs/>
          <w:sz w:val="22"/>
          <w:szCs w:val="20"/>
          <w:lang w:val="vi"/>
        </w:rPr>
        <w:t>Phản Hồi gốc của quý vị cho lục sự tòa án theo địa chỉ nộp hồ sơ của tòa án ở trang</w:t>
      </w:r>
      <w:r w:rsidRPr="00902C37">
        <w:rPr>
          <w:rFonts w:ascii="Arial" w:eastAsia="Times New Roman" w:hAnsi="Arial" w:cs="Arial"/>
          <w:b/>
          <w:bCs/>
          <w:i/>
          <w:iCs/>
          <w:sz w:val="22"/>
          <w:szCs w:val="20"/>
          <w:lang w:val="vi"/>
        </w:rPr>
        <w:t xml:space="preserve"> 1.</w:t>
      </w:r>
    </w:p>
    <w:p w14:paraId="1EED9A5C" w14:textId="71C0CADA" w:rsidR="00687865" w:rsidRPr="00902C37" w:rsidRDefault="00F02C26" w:rsidP="002E214C">
      <w:pPr>
        <w:keepNext/>
        <w:tabs>
          <w:tab w:val="left" w:pos="6120"/>
          <w:tab w:val="left" w:pos="6480"/>
          <w:tab w:val="left" w:pos="9180"/>
        </w:tabs>
        <w:suppressAutoHyphens/>
        <w:overflowPunct w:val="0"/>
        <w:autoSpaceDE w:val="0"/>
        <w:autoSpaceDN w:val="0"/>
        <w:adjustRightInd w:val="0"/>
        <w:spacing w:before="240" w:after="0"/>
        <w:textAlignment w:val="baseline"/>
        <w:rPr>
          <w:rFonts w:ascii="Arial" w:eastAsia="Times New Roman" w:hAnsi="Arial" w:cs="Arial"/>
          <w:sz w:val="20"/>
          <w:szCs w:val="20"/>
          <w:u w:val="single"/>
        </w:rPr>
      </w:pPr>
      <w:r w:rsidRPr="00902C37">
        <w:rPr>
          <w:noProof/>
        </w:rPr>
        <mc:AlternateContent>
          <mc:Choice Requires="wps">
            <w:drawing>
              <wp:anchor distT="0" distB="0" distL="114300" distR="114300" simplePos="0" relativeHeight="251657728" behindDoc="0" locked="0" layoutInCell="1" allowOverlap="1" wp14:anchorId="08FF1CF1" wp14:editId="3E060A11">
                <wp:simplePos x="0" y="0"/>
                <wp:positionH relativeFrom="column">
                  <wp:posOffset>-52070</wp:posOffset>
                </wp:positionH>
                <wp:positionV relativeFrom="paragraph">
                  <wp:posOffset>155575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B0A54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pt;margin-top:12.25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" fillcolor="black" stroked="f">
                <o:lock v:ext="edit" aspectratio="t"/>
              </v:shape>
            </w:pict>
          </mc:Fallback>
        </mc:AlternateContent>
      </w:r>
      <w:r w:rsidRPr="00902C37">
        <w:rPr>
          <w:sz w:val="20"/>
          <w:szCs w:val="20"/>
          <w:u w:val="single"/>
        </w:rPr>
        <w:tab/>
      </w:r>
      <w:r w:rsidRPr="00902C37">
        <w:rPr>
          <w:sz w:val="20"/>
          <w:szCs w:val="20"/>
        </w:rPr>
        <w:tab/>
      </w:r>
      <w:r w:rsidRPr="00902C37">
        <w:rPr>
          <w:sz w:val="20"/>
          <w:szCs w:val="20"/>
          <w:u w:val="single"/>
        </w:rPr>
        <w:tab/>
      </w:r>
      <w:r w:rsidRPr="00902C37">
        <w:rPr>
          <w:noProof/>
        </w:rPr>
        <mc:AlternateContent>
          <mc:Choice Requires="wps">
            <w:drawing>
              <wp:anchor distT="0" distB="0" distL="114300" distR="114300" simplePos="0" relativeHeight="251659776" behindDoc="0" locked="0" layoutInCell="1" allowOverlap="1" wp14:anchorId="5F093F30" wp14:editId="00C9F207">
                <wp:simplePos x="0" y="0"/>
                <wp:positionH relativeFrom="column">
                  <wp:posOffset>-52070</wp:posOffset>
                </wp:positionH>
                <wp:positionV relativeFrom="paragraph">
                  <wp:posOffset>155575</wp:posOffset>
                </wp:positionV>
                <wp:extent cx="164465" cy="65405"/>
                <wp:effectExtent l="0" t="7620" r="0" b="0"/>
                <wp:wrapNone/>
                <wp:docPr id="988701486" name="Isosceles Triangle 9887014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F5511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88701486" o:spid="_x0000_s1026" type="#_x0000_t5" style="position:absolute;margin-left:-4.1pt;margin-top:12.25pt;width:12.95pt;height:5.1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" fillcolor="black" stroked="f">
                <o:lock v:ext="edit" aspectratio="t"/>
              </v:shape>
            </w:pict>
          </mc:Fallback>
        </mc:AlternateContent>
      </w:r>
    </w:p>
    <w:p w14:paraId="79B31096" w14:textId="77777777" w:rsidR="007B4ECD" w:rsidRPr="00902C37" w:rsidRDefault="00687865" w:rsidP="007B4ECD">
      <w:pPr>
        <w:keepNext/>
        <w:tabs>
          <w:tab w:val="left" w:pos="6480"/>
        </w:tabs>
        <w:overflowPunct w:val="0"/>
        <w:autoSpaceDE w:val="0"/>
        <w:autoSpaceDN w:val="0"/>
        <w:adjustRightInd w:val="0"/>
        <w:spacing w:after="0"/>
        <w:textAlignment w:val="baseline"/>
        <w:rPr>
          <w:rFonts w:ascii="Arial" w:eastAsia="Times New Roman" w:hAnsi="Arial" w:cs="Arial"/>
          <w:i/>
          <w:sz w:val="20"/>
          <w:szCs w:val="20"/>
        </w:rPr>
      </w:pPr>
      <w:r w:rsidRPr="00902C37">
        <w:rPr>
          <w:rFonts w:ascii="Arial" w:eastAsia="Times New Roman" w:hAnsi="Arial" w:cs="Arial"/>
          <w:i/>
          <w:iCs/>
          <w:sz w:val="20"/>
          <w:szCs w:val="20"/>
        </w:rPr>
        <w:t xml:space="preserve">Signature of Petitioner </w:t>
      </w:r>
      <w:r w:rsidRPr="00902C37">
        <w:rPr>
          <w:rFonts w:ascii="Arial" w:eastAsia="Times New Roman" w:hAnsi="Arial" w:cs="Arial"/>
          <w:b/>
          <w:bCs/>
          <w:i/>
          <w:iCs/>
          <w:sz w:val="20"/>
          <w:szCs w:val="20"/>
        </w:rPr>
        <w:t>or</w:t>
      </w:r>
      <w:r w:rsidRPr="00902C37">
        <w:rPr>
          <w:rFonts w:ascii="Arial" w:eastAsia="Times New Roman" w:hAnsi="Arial" w:cs="Arial"/>
          <w:i/>
          <w:iCs/>
          <w:sz w:val="20"/>
          <w:szCs w:val="20"/>
        </w:rPr>
        <w:t xml:space="preserve"> lawyer</w:t>
      </w:r>
      <w:r w:rsidRPr="00902C37">
        <w:rPr>
          <w:rFonts w:ascii="Arial" w:eastAsia="Times New Roman" w:hAnsi="Arial" w:cs="Arial"/>
          <w:i/>
          <w:iCs/>
          <w:sz w:val="20"/>
          <w:szCs w:val="20"/>
        </w:rPr>
        <w:tab/>
        <w:t>Date</w:t>
      </w:r>
    </w:p>
    <w:p w14:paraId="1C477066" w14:textId="6A9A0B7A" w:rsidR="00687865" w:rsidRPr="00902C37" w:rsidRDefault="007B4ECD" w:rsidP="007B4ECD">
      <w:pPr>
        <w:keepNext/>
        <w:tabs>
          <w:tab w:val="left" w:pos="6480"/>
        </w:tabs>
        <w:overflowPunct w:val="0"/>
        <w:autoSpaceDE w:val="0"/>
        <w:autoSpaceDN w:val="0"/>
        <w:adjustRightInd w:val="0"/>
        <w:spacing w:after="0"/>
        <w:textAlignment w:val="baseline"/>
        <w:rPr>
          <w:rFonts w:ascii="Arial" w:eastAsia="Times New Roman" w:hAnsi="Arial" w:cs="Arial"/>
          <w:i/>
          <w:iCs/>
          <w:sz w:val="20"/>
          <w:szCs w:val="20"/>
        </w:rPr>
      </w:pPr>
      <w:r w:rsidRPr="00902C37">
        <w:rPr>
          <w:rFonts w:ascii="Arial" w:eastAsia="Times New Roman" w:hAnsi="Arial" w:cs="Arial"/>
          <w:i/>
          <w:iCs/>
          <w:sz w:val="20"/>
          <w:szCs w:val="20"/>
          <w:lang w:val="vi"/>
        </w:rPr>
        <w:t xml:space="preserve">Chữ Ký của Nguyên Đơn </w:t>
      </w:r>
      <w:r w:rsidRPr="00902C37">
        <w:rPr>
          <w:rFonts w:ascii="Arial" w:eastAsia="Times New Roman" w:hAnsi="Arial" w:cs="Arial"/>
          <w:b/>
          <w:bCs/>
          <w:i/>
          <w:iCs/>
          <w:sz w:val="20"/>
          <w:szCs w:val="20"/>
          <w:lang w:val="vi"/>
        </w:rPr>
        <w:t>hoặc</w:t>
      </w:r>
      <w:r w:rsidRPr="00902C37">
        <w:rPr>
          <w:rFonts w:ascii="Arial" w:eastAsia="Times New Roman" w:hAnsi="Arial" w:cs="Arial"/>
          <w:i/>
          <w:iCs/>
          <w:sz w:val="20"/>
          <w:szCs w:val="20"/>
          <w:lang w:val="vi"/>
        </w:rPr>
        <w:t xml:space="preserve"> luật sư</w:t>
      </w:r>
      <w:r w:rsidRPr="00902C37">
        <w:rPr>
          <w:rFonts w:ascii="Arial" w:eastAsia="Times New Roman" w:hAnsi="Arial" w:cs="Arial"/>
          <w:sz w:val="20"/>
          <w:szCs w:val="20"/>
          <w:lang w:val="vi"/>
        </w:rPr>
        <w:tab/>
      </w:r>
      <w:r w:rsidRPr="00902C37">
        <w:rPr>
          <w:rFonts w:ascii="Arial" w:eastAsia="Times New Roman" w:hAnsi="Arial" w:cs="Arial"/>
          <w:i/>
          <w:iCs/>
          <w:sz w:val="20"/>
          <w:szCs w:val="20"/>
          <w:lang w:val="vi"/>
        </w:rPr>
        <w:t>Ngày</w:t>
      </w:r>
    </w:p>
    <w:p w14:paraId="7BAFBCA3" w14:textId="1D1D193C" w:rsidR="00687865" w:rsidRPr="00902C37" w:rsidRDefault="00687865" w:rsidP="002E214C">
      <w:pPr>
        <w:keepNext/>
        <w:tabs>
          <w:tab w:val="left" w:pos="9180"/>
        </w:tabs>
        <w:suppressAutoHyphens/>
        <w:overflowPunct w:val="0"/>
        <w:autoSpaceDE w:val="0"/>
        <w:autoSpaceDN w:val="0"/>
        <w:adjustRightInd w:val="0"/>
        <w:spacing w:before="200" w:after="0"/>
        <w:textAlignment w:val="baseline"/>
        <w:rPr>
          <w:rFonts w:ascii="Arial" w:eastAsia="Times New Roman" w:hAnsi="Arial" w:cs="Arial"/>
          <w:sz w:val="20"/>
          <w:szCs w:val="20"/>
          <w:u w:val="single"/>
        </w:rPr>
      </w:pPr>
      <w:r w:rsidRPr="00902C37">
        <w:rPr>
          <w:rFonts w:ascii="Arial" w:eastAsia="Times New Roman" w:hAnsi="Arial" w:cs="Arial"/>
          <w:sz w:val="20"/>
          <w:szCs w:val="20"/>
          <w:u w:val="single"/>
        </w:rPr>
        <w:tab/>
      </w:r>
    </w:p>
    <w:p w14:paraId="17D164C7" w14:textId="77777777" w:rsidR="007B4ECD" w:rsidRPr="00902C37" w:rsidRDefault="00687865" w:rsidP="007B4ECD">
      <w:pPr>
        <w:tabs>
          <w:tab w:val="left" w:pos="4860"/>
          <w:tab w:val="left" w:pos="10080"/>
        </w:tabs>
        <w:overflowPunct w:val="0"/>
        <w:autoSpaceDE w:val="0"/>
        <w:autoSpaceDN w:val="0"/>
        <w:adjustRightInd w:val="0"/>
        <w:spacing w:after="0"/>
        <w:jc w:val="both"/>
        <w:textAlignment w:val="baseline"/>
        <w:rPr>
          <w:rFonts w:ascii="Arial" w:eastAsia="Times New Roman" w:hAnsi="Arial" w:cs="Arial"/>
          <w:i/>
          <w:sz w:val="20"/>
          <w:szCs w:val="20"/>
        </w:rPr>
      </w:pPr>
      <w:r w:rsidRPr="00902C37">
        <w:rPr>
          <w:rFonts w:ascii="Arial" w:eastAsia="Times New Roman" w:hAnsi="Arial" w:cs="Arial"/>
          <w:i/>
          <w:iCs/>
          <w:sz w:val="20"/>
          <w:szCs w:val="20"/>
        </w:rPr>
        <w:t xml:space="preserve">Print name of Petitioner </w:t>
      </w:r>
      <w:r w:rsidRPr="00902C37">
        <w:rPr>
          <w:rFonts w:ascii="Arial" w:eastAsia="Times New Roman" w:hAnsi="Arial" w:cs="Arial"/>
          <w:b/>
          <w:bCs/>
          <w:i/>
          <w:iCs/>
          <w:sz w:val="20"/>
          <w:szCs w:val="20"/>
        </w:rPr>
        <w:t>or</w:t>
      </w:r>
      <w:r w:rsidRPr="00902C37">
        <w:rPr>
          <w:rFonts w:ascii="Arial" w:eastAsia="Times New Roman" w:hAnsi="Arial" w:cs="Arial"/>
          <w:i/>
          <w:iCs/>
          <w:sz w:val="20"/>
          <w:szCs w:val="20"/>
        </w:rPr>
        <w:t xml:space="preserve"> lawyer and WSBA No.</w:t>
      </w:r>
    </w:p>
    <w:p w14:paraId="23BE5A3A" w14:textId="71AAE959" w:rsidR="00E906B4" w:rsidRPr="009D2689" w:rsidRDefault="007B4ECD" w:rsidP="009D2689">
      <w:pPr>
        <w:tabs>
          <w:tab w:val="left" w:pos="4860"/>
          <w:tab w:val="left" w:pos="10080"/>
        </w:tabs>
        <w:overflowPunct w:val="0"/>
        <w:autoSpaceDE w:val="0"/>
        <w:autoSpaceDN w:val="0"/>
        <w:adjustRightInd w:val="0"/>
        <w:spacing w:after="120"/>
        <w:jc w:val="both"/>
        <w:textAlignment w:val="baseline"/>
        <w:rPr>
          <w:rFonts w:ascii="Arial" w:eastAsia="Times New Roman" w:hAnsi="Arial" w:cs="Arial"/>
          <w:i/>
          <w:iCs/>
          <w:sz w:val="20"/>
          <w:szCs w:val="20"/>
        </w:rPr>
      </w:pPr>
      <w:r w:rsidRPr="00902C37">
        <w:rPr>
          <w:rFonts w:ascii="Arial" w:eastAsia="Times New Roman" w:hAnsi="Arial" w:cs="Arial"/>
          <w:i/>
          <w:iCs/>
          <w:sz w:val="20"/>
          <w:szCs w:val="20"/>
          <w:lang w:val="vi"/>
        </w:rPr>
        <w:t xml:space="preserve">Viết in tên Nguyên Đơn </w:t>
      </w:r>
      <w:r w:rsidRPr="00902C37">
        <w:rPr>
          <w:rFonts w:ascii="Arial" w:eastAsia="Times New Roman" w:hAnsi="Arial" w:cs="Arial"/>
          <w:b/>
          <w:bCs/>
          <w:i/>
          <w:iCs/>
          <w:sz w:val="20"/>
          <w:szCs w:val="20"/>
          <w:lang w:val="vi"/>
        </w:rPr>
        <w:t>hoặc</w:t>
      </w:r>
      <w:r w:rsidRPr="00902C37">
        <w:rPr>
          <w:rFonts w:ascii="Arial" w:eastAsia="Times New Roman" w:hAnsi="Arial" w:cs="Arial"/>
          <w:i/>
          <w:iCs/>
          <w:sz w:val="20"/>
          <w:szCs w:val="20"/>
          <w:lang w:val="vi"/>
        </w:rPr>
        <w:t xml:space="preserve"> luật sư và WSBA Số</w:t>
      </w:r>
      <w:bookmarkStart w:id="0" w:name="_GoBack"/>
      <w:bookmarkEnd w:id="0"/>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87865" w:rsidRPr="00A51A43" w14:paraId="63DF9A1A" w14:textId="77777777" w:rsidTr="00C2565F">
        <w:trPr>
          <w:trHeight w:val="161"/>
        </w:trPr>
        <w:tc>
          <w:tcPr>
            <w:tcW w:w="9180" w:type="dxa"/>
            <w:shd w:val="clear" w:color="auto" w:fill="auto"/>
          </w:tcPr>
          <w:p w14:paraId="42343EAF" w14:textId="77777777" w:rsidR="007B4ECD" w:rsidRPr="00902C37" w:rsidRDefault="00687865" w:rsidP="007B4ECD">
            <w:pPr>
              <w:overflowPunct w:val="0"/>
              <w:autoSpaceDE w:val="0"/>
              <w:autoSpaceDN w:val="0"/>
              <w:adjustRightInd w:val="0"/>
              <w:spacing w:before="40" w:after="0"/>
              <w:textAlignment w:val="baseline"/>
              <w:rPr>
                <w:rFonts w:ascii="Arial Narrow" w:eastAsia="Times New Roman" w:hAnsi="Arial Narrow" w:cs="Arial"/>
                <w:i/>
                <w:iCs/>
                <w:spacing w:val="-2"/>
                <w:sz w:val="22"/>
                <w:szCs w:val="22"/>
              </w:rPr>
            </w:pPr>
            <w:r w:rsidRPr="00902C37">
              <w:rPr>
                <w:rFonts w:ascii="Arial Narrow" w:eastAsia="Times New Roman" w:hAnsi="Arial Narrow" w:cs="Arial"/>
                <w:b/>
                <w:bCs/>
                <w:i/>
                <w:iCs/>
                <w:sz w:val="22"/>
                <w:szCs w:val="22"/>
              </w:rPr>
              <w:t xml:space="preserve">If there is no “Case No.” listed on page 1, </w:t>
            </w:r>
            <w:r w:rsidRPr="00902C37">
              <w:rPr>
                <w:rFonts w:ascii="Arial Narrow" w:eastAsia="Times New Roman" w:hAnsi="Arial Narrow" w:cs="Arial"/>
                <w:i/>
                <w:iCs/>
                <w:sz w:val="22"/>
                <w:szCs w:val="22"/>
              </w:rPr>
              <w:t xml:space="preserve">this case may not have been filed and you will not be able to file a Response. Contact the Superior Court Clerk or check </w:t>
            </w:r>
            <w:hyperlink r:id="rId7" w:history="1">
              <w:r w:rsidRPr="00902C37">
                <w:rPr>
                  <w:rFonts w:ascii="Arial Narrow" w:eastAsia="Times New Roman" w:hAnsi="Arial Narrow" w:cs="Arial"/>
                  <w:i/>
                  <w:iCs/>
                  <w:color w:val="0000FF"/>
                  <w:sz w:val="22"/>
                  <w:szCs w:val="22"/>
                  <w:u w:val="single"/>
                </w:rPr>
                <w:t>www.courts.wa.gov</w:t>
              </w:r>
            </w:hyperlink>
            <w:r w:rsidRPr="00902C37">
              <w:rPr>
                <w:rFonts w:ascii="Arial Narrow" w:eastAsia="Times New Roman" w:hAnsi="Arial Narrow" w:cs="Arial"/>
                <w:i/>
                <w:iCs/>
                <w:sz w:val="22"/>
                <w:szCs w:val="22"/>
              </w:rPr>
              <w:t xml:space="preserve"> to find out.</w:t>
            </w:r>
          </w:p>
          <w:p w14:paraId="589815B8" w14:textId="11648648" w:rsidR="00687865" w:rsidRPr="00902C37" w:rsidRDefault="007B4ECD" w:rsidP="002E214C">
            <w:pPr>
              <w:overflowPunct w:val="0"/>
              <w:autoSpaceDE w:val="0"/>
              <w:autoSpaceDN w:val="0"/>
              <w:adjustRightInd w:val="0"/>
              <w:spacing w:after="120"/>
              <w:textAlignment w:val="baseline"/>
              <w:rPr>
                <w:rFonts w:ascii="Arial Narrow" w:eastAsia="Times New Roman" w:hAnsi="Arial Narrow" w:cs="Arial"/>
                <w:i/>
                <w:iCs/>
                <w:spacing w:val="-2"/>
                <w:sz w:val="22"/>
                <w:szCs w:val="22"/>
                <w:lang w:val="vi"/>
              </w:rPr>
            </w:pPr>
            <w:r w:rsidRPr="00902C37">
              <w:rPr>
                <w:rFonts w:ascii="Arial Narrow" w:eastAsia="Times New Roman" w:hAnsi="Arial Narrow" w:cs="Arial"/>
                <w:b/>
                <w:bCs/>
                <w:i/>
                <w:iCs/>
                <w:sz w:val="22"/>
                <w:szCs w:val="22"/>
                <w:lang w:val="vi"/>
              </w:rPr>
              <w:t>Nếu không có “Vụ Án Số” được liệt kê ở trang 1</w:t>
            </w:r>
            <w:r w:rsidRPr="00902C37">
              <w:rPr>
                <w:rFonts w:ascii="Arial Narrow" w:eastAsia="Times New Roman" w:hAnsi="Arial Narrow" w:cs="Arial"/>
                <w:i/>
                <w:iCs/>
                <w:sz w:val="22"/>
                <w:szCs w:val="22"/>
                <w:lang w:val="vi"/>
              </w:rPr>
              <w:t xml:space="preserve">, vụ án này có thể chưa được đệ trình và quý vị sẽ không thể nộp Phản Hồi. Liên hệ với Lục Sự Tòa Thượng Thẩm hoặc kiểm tra </w:t>
            </w:r>
            <w:hyperlink r:id="rId8" w:history="1">
              <w:r w:rsidRPr="00902C37">
                <w:rPr>
                  <w:rFonts w:ascii="Arial Narrow" w:eastAsia="Times New Roman" w:hAnsi="Arial Narrow" w:cs="Arial"/>
                  <w:i/>
                  <w:iCs/>
                  <w:color w:val="0000FF"/>
                  <w:sz w:val="22"/>
                  <w:szCs w:val="22"/>
                  <w:u w:val="single"/>
                  <w:lang w:val="vi"/>
                </w:rPr>
                <w:t>www.courts.wa.gov</w:t>
              </w:r>
            </w:hyperlink>
            <w:r w:rsidRPr="00902C37">
              <w:rPr>
                <w:rFonts w:ascii="Arial Narrow" w:eastAsia="Times New Roman" w:hAnsi="Arial Narrow" w:cs="Arial"/>
                <w:i/>
                <w:iCs/>
                <w:sz w:val="22"/>
                <w:szCs w:val="22"/>
                <w:lang w:val="vi"/>
              </w:rPr>
              <w:t xml:space="preserve"> để tìm hiểu thêm thông tin. </w:t>
            </w:r>
          </w:p>
          <w:p w14:paraId="0ED2EA37" w14:textId="77777777" w:rsidR="007B4ECD" w:rsidRPr="00902C37" w:rsidRDefault="00687865" w:rsidP="007B4ECD">
            <w:pPr>
              <w:overflowPunct w:val="0"/>
              <w:autoSpaceDE w:val="0"/>
              <w:autoSpaceDN w:val="0"/>
              <w:adjustRightInd w:val="0"/>
              <w:spacing w:before="40" w:after="0"/>
              <w:textAlignment w:val="baseline"/>
              <w:rPr>
                <w:rFonts w:ascii="Arial Narrow" w:eastAsia="Times New Roman" w:hAnsi="Arial Narrow" w:cs="Arial"/>
                <w:i/>
                <w:iCs/>
                <w:sz w:val="22"/>
                <w:szCs w:val="22"/>
              </w:rPr>
            </w:pPr>
            <w:bookmarkStart w:id="1" w:name="_Hlk84515286"/>
            <w:r w:rsidRPr="00902C37">
              <w:rPr>
                <w:rFonts w:ascii="Arial Narrow" w:eastAsia="Times New Roman" w:hAnsi="Arial Narrow" w:cs="Arial"/>
                <w:i/>
                <w:iCs/>
                <w:sz w:val="22"/>
                <w:szCs w:val="22"/>
              </w:rPr>
              <w:t xml:space="preserve">If the case was </w:t>
            </w:r>
            <w:r w:rsidRPr="00902C37">
              <w:rPr>
                <w:rFonts w:ascii="Arial Narrow" w:eastAsia="Times New Roman" w:hAnsi="Arial Narrow" w:cs="Arial"/>
                <w:b/>
                <w:bCs/>
                <w:i/>
                <w:iCs/>
                <w:sz w:val="22"/>
                <w:szCs w:val="22"/>
              </w:rPr>
              <w:t>not</w:t>
            </w:r>
            <w:r w:rsidRPr="00902C37">
              <w:rPr>
                <w:rFonts w:ascii="Arial Narrow" w:eastAsia="Times New Roman" w:hAnsi="Arial Narrow" w:cs="Arial"/>
                <w:i/>
                <w:iCs/>
                <w:sz w:val="22"/>
                <w:szCs w:val="22"/>
              </w:rPr>
              <w:t xml:space="preserve"> filed, you must still serve your Response, and you may demand that Petitioner file this case with the court.  Your demand must be in writing and must be served on Petitioner or their lawyer (whoever signed this Summons). If Petitioner does not file papers for this case within 14 days of being served with your demand, this service on you of the Summons and Petition will not be valid. If Petitioner does file, then you must file your original Response with the court clerk at the address above.</w:t>
            </w:r>
            <w:bookmarkEnd w:id="1"/>
          </w:p>
          <w:p w14:paraId="5D862BF4" w14:textId="00AA40D9" w:rsidR="00687865" w:rsidRPr="00902C37" w:rsidRDefault="007B4ECD" w:rsidP="002E214C">
            <w:pPr>
              <w:overflowPunct w:val="0"/>
              <w:autoSpaceDE w:val="0"/>
              <w:autoSpaceDN w:val="0"/>
              <w:adjustRightInd w:val="0"/>
              <w:spacing w:after="120"/>
              <w:textAlignment w:val="baseline"/>
              <w:rPr>
                <w:rFonts w:ascii="Arial Narrow" w:eastAsia="Times New Roman" w:hAnsi="Arial Narrow" w:cs="Arial"/>
                <w:i/>
                <w:iCs/>
                <w:sz w:val="22"/>
                <w:szCs w:val="22"/>
                <w:lang w:val="vi"/>
              </w:rPr>
            </w:pPr>
            <w:r w:rsidRPr="00902C37">
              <w:rPr>
                <w:rFonts w:ascii="Arial Narrow" w:eastAsia="Times New Roman" w:hAnsi="Arial Narrow" w:cs="Arial"/>
                <w:i/>
                <w:iCs/>
                <w:sz w:val="22"/>
                <w:szCs w:val="22"/>
                <w:lang w:val="vi"/>
              </w:rPr>
              <w:t xml:space="preserve">Nếu vụ án </w:t>
            </w:r>
            <w:r w:rsidRPr="00902C37">
              <w:rPr>
                <w:rFonts w:ascii="Arial Narrow" w:eastAsia="Times New Roman" w:hAnsi="Arial Narrow" w:cs="Arial"/>
                <w:b/>
                <w:bCs/>
                <w:i/>
                <w:iCs/>
                <w:sz w:val="22"/>
                <w:szCs w:val="22"/>
                <w:lang w:val="vi"/>
              </w:rPr>
              <w:t>không</w:t>
            </w:r>
            <w:r w:rsidRPr="00902C37">
              <w:rPr>
                <w:rFonts w:ascii="Arial Narrow" w:eastAsia="Times New Roman" w:hAnsi="Arial Narrow" w:cs="Arial"/>
                <w:i/>
                <w:iCs/>
                <w:sz w:val="22"/>
                <w:szCs w:val="22"/>
                <w:lang w:val="vi"/>
              </w:rPr>
              <w:t xml:space="preserve"> được đệ trình, quý vị vẫn phải tống đạt Phản Hồi của mình và quý vị có thể yêu cầu Nguyên Đơn đệ trình vụ án này lên tòa án.  Yêu cầu của quý vị phải thể hiện bằng văn bản và phải được tống đạt cho Nguyên Đơn hoặc luật sư của họ (bất kỳ ai đã ký Lệnh Triệu Tập này). Nếu Nguyên Đơn không nộp giấy tờ cho vụ án này trong vòng 14 ngày kể từ ngày được tống đạt với yêu cầu của quý vị, việc tống đạt Lệnh Triệu Tập và Đơn Xin này đối với quý vị sẽ không có hiệu lực. Nếu Nguyên Đơn nộp đơn thì quý vị phải nộp Phản Hồi gốc của mình cho lục sự tòa án theo địa chỉ trên đây.</w:t>
            </w:r>
          </w:p>
          <w:p w14:paraId="2CE081F8" w14:textId="77777777" w:rsidR="007B4ECD" w:rsidRPr="00902C37" w:rsidRDefault="00694C14" w:rsidP="007B4ECD">
            <w:pPr>
              <w:overflowPunct w:val="0"/>
              <w:autoSpaceDE w:val="0"/>
              <w:autoSpaceDN w:val="0"/>
              <w:adjustRightInd w:val="0"/>
              <w:spacing w:before="40" w:after="0"/>
              <w:textAlignment w:val="baseline"/>
              <w:rPr>
                <w:rFonts w:ascii="Arial Narrow" w:eastAsia="Times New Roman" w:hAnsi="Arial Narrow" w:cs="Arial"/>
                <w:i/>
                <w:iCs/>
                <w:sz w:val="22"/>
                <w:szCs w:val="20"/>
              </w:rPr>
            </w:pPr>
            <w:r w:rsidRPr="00902C37">
              <w:rPr>
                <w:rFonts w:ascii="Arial Narrow" w:eastAsia="Times New Roman" w:hAnsi="Arial Narrow" w:cs="Arial"/>
                <w:i/>
                <w:iCs/>
                <w:sz w:val="22"/>
                <w:szCs w:val="20"/>
              </w:rPr>
              <w:lastRenderedPageBreak/>
              <w:t>This summons is issued pursuant to RCW 4.28.180 and Superior Court Civil Rule 4.1 of the State of Washington.</w:t>
            </w:r>
          </w:p>
          <w:p w14:paraId="7F510FFF" w14:textId="21D60381" w:rsidR="00694C14" w:rsidRPr="00902C37" w:rsidRDefault="007B4ECD" w:rsidP="002E214C">
            <w:pPr>
              <w:overflowPunct w:val="0"/>
              <w:autoSpaceDE w:val="0"/>
              <w:autoSpaceDN w:val="0"/>
              <w:adjustRightInd w:val="0"/>
              <w:spacing w:after="120"/>
              <w:textAlignment w:val="baseline"/>
              <w:rPr>
                <w:rFonts w:ascii="Arial Narrow" w:eastAsia="Times New Roman" w:hAnsi="Arial Narrow" w:cs="Arial"/>
                <w:i/>
                <w:iCs/>
                <w:sz w:val="22"/>
                <w:szCs w:val="22"/>
              </w:rPr>
            </w:pPr>
            <w:r w:rsidRPr="00902C37">
              <w:rPr>
                <w:rFonts w:ascii="Arial Narrow" w:eastAsia="Times New Roman" w:hAnsi="Arial Narrow" w:cs="Arial"/>
                <w:i/>
                <w:iCs/>
                <w:sz w:val="22"/>
                <w:szCs w:val="20"/>
                <w:lang w:val="vi"/>
              </w:rPr>
              <w:t>Lệnh triệu tập này được ban hành theo RCW 4.28.180 và Quy Tắc Dân Sự 4.1 của Tòa Thượng Thẩm Tiểu Bang Washington.</w:t>
            </w:r>
          </w:p>
        </w:tc>
      </w:tr>
    </w:tbl>
    <w:p w14:paraId="501D241C" w14:textId="77777777" w:rsidR="000A1519" w:rsidRPr="00C826D5" w:rsidRDefault="000A1519" w:rsidP="007B4ECD">
      <w:pPr>
        <w:spacing w:after="0"/>
        <w:ind w:left="720" w:hanging="720"/>
      </w:pPr>
    </w:p>
    <w:sectPr w:rsidR="000A1519" w:rsidRPr="00C826D5" w:rsidSect="002D7296">
      <w:headerReference w:type="even" r:id="rId9"/>
      <w:footerReference w:type="default" r:id="rId10"/>
      <w:headerReference w:type="firs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07120" w14:textId="77777777" w:rsidR="002D7296" w:rsidRDefault="002D7296" w:rsidP="00BE37B4">
      <w:pPr>
        <w:spacing w:after="0"/>
      </w:pPr>
      <w:r>
        <w:separator/>
      </w:r>
    </w:p>
  </w:endnote>
  <w:endnote w:type="continuationSeparator" w:id="0">
    <w:p w14:paraId="388C6AC5" w14:textId="77777777" w:rsidR="002D7296" w:rsidRDefault="002D7296" w:rsidP="00BE37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2409"/>
      <w:gridCol w:w="3850"/>
      <w:gridCol w:w="3101"/>
    </w:tblGrid>
    <w:tr w:rsidR="00080562" w:rsidRPr="00C86227" w14:paraId="43337C2A" w14:textId="77777777" w:rsidTr="00134905">
      <w:tc>
        <w:tcPr>
          <w:tcW w:w="2448" w:type="dxa"/>
          <w:shd w:val="clear" w:color="auto" w:fill="auto"/>
        </w:tcPr>
        <w:p w14:paraId="0645013E" w14:textId="77777777" w:rsidR="00080562" w:rsidRPr="00C86227" w:rsidRDefault="00080562" w:rsidP="00134905">
          <w:pPr>
            <w:pStyle w:val="Footer"/>
            <w:tabs>
              <w:tab w:val="clear" w:pos="4320"/>
              <w:tab w:val="clear" w:pos="8640"/>
              <w:tab w:val="center" w:pos="4680"/>
              <w:tab w:val="right" w:pos="9360"/>
            </w:tabs>
            <w:rPr>
              <w:rFonts w:ascii="Arial" w:hAnsi="Arial" w:cs="Arial"/>
              <w:sz w:val="18"/>
              <w:szCs w:val="18"/>
            </w:rPr>
          </w:pPr>
          <w:r w:rsidRPr="00C86227">
            <w:rPr>
              <w:rFonts w:ascii="Arial" w:hAnsi="Arial" w:cs="Arial"/>
              <w:sz w:val="18"/>
              <w:szCs w:val="18"/>
            </w:rPr>
            <w:t>CR 4.1</w:t>
          </w:r>
        </w:p>
        <w:p w14:paraId="204D526C" w14:textId="5DFD8239" w:rsidR="00080562" w:rsidRPr="00C86227" w:rsidRDefault="00C86227" w:rsidP="00134905">
          <w:pPr>
            <w:pStyle w:val="Footer"/>
            <w:tabs>
              <w:tab w:val="clear" w:pos="4320"/>
              <w:tab w:val="clear" w:pos="8640"/>
              <w:tab w:val="center" w:pos="4680"/>
              <w:tab w:val="right" w:pos="9360"/>
            </w:tabs>
            <w:rPr>
              <w:rStyle w:val="PageNumber"/>
              <w:rFonts w:ascii="Arial" w:hAnsi="Arial" w:cs="Arial"/>
              <w:sz w:val="18"/>
              <w:szCs w:val="18"/>
            </w:rPr>
          </w:pPr>
          <w:r w:rsidRPr="00C86227">
            <w:rPr>
              <w:rStyle w:val="PageNumber"/>
              <w:rFonts w:ascii="Arial" w:hAnsi="Arial" w:cs="Arial"/>
              <w:sz w:val="18"/>
              <w:szCs w:val="18"/>
            </w:rPr>
            <w:t>VI</w:t>
          </w:r>
          <w:r>
            <w:rPr>
              <w:rStyle w:val="PageNumber"/>
              <w:rFonts w:ascii="Arial" w:hAnsi="Arial" w:cs="Arial"/>
              <w:i/>
              <w:iCs/>
              <w:sz w:val="18"/>
              <w:szCs w:val="18"/>
            </w:rPr>
            <w:t xml:space="preserve"> </w:t>
          </w:r>
          <w:r w:rsidR="00080562" w:rsidRPr="00C86227">
            <w:rPr>
              <w:rStyle w:val="PageNumber"/>
              <w:rFonts w:ascii="Arial" w:hAnsi="Arial" w:cs="Arial"/>
              <w:i/>
              <w:iCs/>
              <w:sz w:val="18"/>
              <w:szCs w:val="18"/>
            </w:rPr>
            <w:t>(01/2022)</w:t>
          </w:r>
          <w:r>
            <w:rPr>
              <w:rStyle w:val="PageNumber"/>
              <w:rFonts w:ascii="Arial" w:hAnsi="Arial" w:cs="Arial"/>
              <w:i/>
              <w:iCs/>
              <w:sz w:val="18"/>
              <w:szCs w:val="18"/>
            </w:rPr>
            <w:t xml:space="preserve"> </w:t>
          </w:r>
          <w:r w:rsidRPr="00C86227">
            <w:rPr>
              <w:rStyle w:val="PageNumber"/>
              <w:rFonts w:ascii="Arial" w:hAnsi="Arial" w:cs="Arial"/>
              <w:sz w:val="18"/>
              <w:szCs w:val="18"/>
            </w:rPr>
            <w:t>Vietnamese</w:t>
          </w:r>
        </w:p>
        <w:p w14:paraId="515FBF7B" w14:textId="77777777" w:rsidR="00080562" w:rsidRPr="00C86227" w:rsidRDefault="00080562" w:rsidP="00134905">
          <w:pPr>
            <w:pStyle w:val="Footer"/>
            <w:tabs>
              <w:tab w:val="clear" w:pos="4320"/>
              <w:tab w:val="clear" w:pos="8640"/>
              <w:tab w:val="center" w:pos="4680"/>
              <w:tab w:val="right" w:pos="9360"/>
            </w:tabs>
            <w:rPr>
              <w:rFonts w:ascii="Arial" w:hAnsi="Arial" w:cs="Arial"/>
              <w:sz w:val="18"/>
              <w:szCs w:val="18"/>
            </w:rPr>
          </w:pPr>
          <w:r w:rsidRPr="00C86227">
            <w:rPr>
              <w:rStyle w:val="PageNumber"/>
              <w:rFonts w:ascii="Arial" w:hAnsi="Arial" w:cs="Arial"/>
              <w:b/>
              <w:bCs/>
              <w:sz w:val="18"/>
              <w:szCs w:val="18"/>
            </w:rPr>
            <w:t>FL Parentage 330</w:t>
          </w:r>
        </w:p>
      </w:tc>
      <w:tc>
        <w:tcPr>
          <w:tcW w:w="3936" w:type="dxa"/>
          <w:shd w:val="clear" w:color="auto" w:fill="auto"/>
        </w:tcPr>
        <w:p w14:paraId="6141A364" w14:textId="77777777" w:rsidR="00080562" w:rsidRPr="00C86227" w:rsidRDefault="00080562" w:rsidP="00134905">
          <w:pPr>
            <w:pStyle w:val="Footer"/>
            <w:tabs>
              <w:tab w:val="clear" w:pos="4320"/>
              <w:tab w:val="clear" w:pos="8640"/>
              <w:tab w:val="center" w:pos="4680"/>
              <w:tab w:val="right" w:pos="9360"/>
            </w:tabs>
            <w:jc w:val="center"/>
            <w:rPr>
              <w:rStyle w:val="PageNumber"/>
              <w:rFonts w:ascii="Arial" w:hAnsi="Arial" w:cs="Arial"/>
              <w:b/>
              <w:sz w:val="18"/>
              <w:szCs w:val="18"/>
            </w:rPr>
          </w:pPr>
          <w:r w:rsidRPr="00C86227">
            <w:rPr>
              <w:rFonts w:ascii="Arial" w:hAnsi="Arial" w:cs="Arial"/>
              <w:sz w:val="18"/>
              <w:szCs w:val="18"/>
            </w:rPr>
            <w:t>Summons: Notice about Petition for Parenting Plan, Residential Sched. and/or Child Support</w:t>
          </w:r>
        </w:p>
        <w:p w14:paraId="2E26236C" w14:textId="77777777" w:rsidR="00080562" w:rsidRPr="00C86227" w:rsidRDefault="00080562" w:rsidP="00134905">
          <w:pPr>
            <w:tabs>
              <w:tab w:val="center" w:pos="4680"/>
            </w:tabs>
            <w:spacing w:after="0"/>
            <w:jc w:val="center"/>
            <w:rPr>
              <w:rFonts w:ascii="Arial" w:hAnsi="Arial" w:cs="Arial"/>
              <w:b/>
            </w:rPr>
          </w:pPr>
          <w:r w:rsidRPr="00C86227">
            <w:rPr>
              <w:rStyle w:val="PageNumber"/>
              <w:rFonts w:ascii="Arial" w:hAnsi="Arial" w:cs="Arial"/>
              <w:b/>
              <w:bCs/>
              <w:sz w:val="18"/>
              <w:szCs w:val="18"/>
            </w:rPr>
            <w:t xml:space="preserve">p. </w:t>
          </w:r>
          <w:r w:rsidRPr="00C86227">
            <w:rPr>
              <w:rStyle w:val="PageNumber"/>
              <w:rFonts w:ascii="Arial" w:hAnsi="Arial" w:cs="Arial"/>
              <w:b/>
              <w:bCs/>
              <w:sz w:val="18"/>
              <w:szCs w:val="18"/>
            </w:rPr>
            <w:fldChar w:fldCharType="begin"/>
          </w:r>
          <w:r w:rsidRPr="00C86227">
            <w:rPr>
              <w:rStyle w:val="PageNumber"/>
              <w:rFonts w:ascii="Arial" w:hAnsi="Arial" w:cs="Arial"/>
              <w:b/>
              <w:bCs/>
              <w:sz w:val="18"/>
              <w:szCs w:val="18"/>
            </w:rPr>
            <w:instrText xml:space="preserve"> PAGE </w:instrText>
          </w:r>
          <w:r w:rsidRPr="00C86227">
            <w:rPr>
              <w:rStyle w:val="PageNumber"/>
              <w:rFonts w:ascii="Arial" w:hAnsi="Arial" w:cs="Arial"/>
              <w:b/>
              <w:bCs/>
              <w:sz w:val="18"/>
              <w:szCs w:val="18"/>
            </w:rPr>
            <w:fldChar w:fldCharType="separate"/>
          </w:r>
          <w:r w:rsidRPr="00C86227">
            <w:rPr>
              <w:rStyle w:val="PageNumber"/>
              <w:rFonts w:ascii="Arial" w:hAnsi="Arial" w:cs="Arial"/>
              <w:b/>
              <w:bCs/>
              <w:noProof/>
              <w:sz w:val="18"/>
              <w:szCs w:val="18"/>
            </w:rPr>
            <w:t>1</w:t>
          </w:r>
          <w:r w:rsidRPr="00C86227">
            <w:rPr>
              <w:rStyle w:val="PageNumber"/>
              <w:rFonts w:ascii="Arial" w:hAnsi="Arial" w:cs="Arial"/>
              <w:b/>
              <w:bCs/>
              <w:sz w:val="18"/>
              <w:szCs w:val="18"/>
            </w:rPr>
            <w:fldChar w:fldCharType="end"/>
          </w:r>
          <w:r w:rsidRPr="00C86227">
            <w:rPr>
              <w:rStyle w:val="PageNumber"/>
              <w:rFonts w:ascii="Arial" w:hAnsi="Arial" w:cs="Arial"/>
              <w:b/>
              <w:bCs/>
              <w:sz w:val="18"/>
              <w:szCs w:val="18"/>
            </w:rPr>
            <w:t xml:space="preserve"> of </w:t>
          </w:r>
          <w:r w:rsidRPr="00C86227">
            <w:rPr>
              <w:rStyle w:val="PageNumber"/>
              <w:rFonts w:ascii="Arial" w:hAnsi="Arial" w:cs="Arial"/>
              <w:b/>
              <w:bCs/>
              <w:sz w:val="18"/>
              <w:szCs w:val="18"/>
            </w:rPr>
            <w:fldChar w:fldCharType="begin"/>
          </w:r>
          <w:r w:rsidRPr="00C86227">
            <w:rPr>
              <w:rStyle w:val="PageNumber"/>
              <w:rFonts w:ascii="Arial" w:hAnsi="Arial" w:cs="Arial"/>
              <w:b/>
              <w:bCs/>
              <w:sz w:val="18"/>
              <w:szCs w:val="18"/>
            </w:rPr>
            <w:instrText xml:space="preserve"> NUMPAGES </w:instrText>
          </w:r>
          <w:r w:rsidRPr="00C86227">
            <w:rPr>
              <w:rStyle w:val="PageNumber"/>
              <w:rFonts w:ascii="Arial" w:hAnsi="Arial" w:cs="Arial"/>
              <w:b/>
              <w:bCs/>
              <w:sz w:val="18"/>
              <w:szCs w:val="18"/>
            </w:rPr>
            <w:fldChar w:fldCharType="separate"/>
          </w:r>
          <w:r w:rsidRPr="00C86227">
            <w:rPr>
              <w:rStyle w:val="PageNumber"/>
              <w:rFonts w:ascii="Arial" w:hAnsi="Arial" w:cs="Arial"/>
              <w:b/>
              <w:bCs/>
              <w:noProof/>
              <w:sz w:val="18"/>
              <w:szCs w:val="18"/>
            </w:rPr>
            <w:t>2</w:t>
          </w:r>
          <w:r w:rsidRPr="00C86227">
            <w:rPr>
              <w:rStyle w:val="PageNumber"/>
              <w:rFonts w:ascii="Arial" w:hAnsi="Arial" w:cs="Arial"/>
              <w:b/>
              <w:bCs/>
              <w:sz w:val="18"/>
              <w:szCs w:val="18"/>
            </w:rPr>
            <w:fldChar w:fldCharType="end"/>
          </w:r>
        </w:p>
      </w:tc>
      <w:tc>
        <w:tcPr>
          <w:tcW w:w="3192" w:type="dxa"/>
          <w:shd w:val="clear" w:color="auto" w:fill="auto"/>
        </w:tcPr>
        <w:p w14:paraId="0829B5E3" w14:textId="77777777" w:rsidR="00080562" w:rsidRPr="00C86227" w:rsidRDefault="00080562" w:rsidP="00134905">
          <w:pPr>
            <w:pStyle w:val="Footer"/>
            <w:tabs>
              <w:tab w:val="clear" w:pos="4320"/>
              <w:tab w:val="clear" w:pos="8640"/>
              <w:tab w:val="center" w:pos="4680"/>
              <w:tab w:val="right" w:pos="9360"/>
            </w:tabs>
            <w:rPr>
              <w:rFonts w:ascii="Arial" w:hAnsi="Arial" w:cs="Arial"/>
              <w:sz w:val="18"/>
              <w:szCs w:val="18"/>
            </w:rPr>
          </w:pPr>
        </w:p>
      </w:tc>
    </w:tr>
  </w:tbl>
  <w:p w14:paraId="292F21AA" w14:textId="77777777" w:rsidR="00080562" w:rsidRPr="00C86227" w:rsidRDefault="00080562" w:rsidP="00B81B20">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67AFC" w14:textId="77777777" w:rsidR="002D7296" w:rsidRDefault="002D7296" w:rsidP="00BE37B4">
      <w:pPr>
        <w:spacing w:after="0"/>
      </w:pPr>
      <w:r>
        <w:separator/>
      </w:r>
    </w:p>
  </w:footnote>
  <w:footnote w:type="continuationSeparator" w:id="0">
    <w:p w14:paraId="432A0477" w14:textId="77777777" w:rsidR="002D7296" w:rsidRDefault="002D7296" w:rsidP="00BE37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A5DE" w14:textId="77777777" w:rsidR="00080562" w:rsidRDefault="009D2689">
    <w:pPr>
      <w:pStyle w:val="Header"/>
    </w:pPr>
    <w:r>
      <w:rPr>
        <w:noProof/>
        <w:lang w:val="vi"/>
      </w:rPr>
      <w:pict w14:anchorId="1BCEE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BẢN DỰ THẢ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5906" w14:textId="77777777" w:rsidR="00080562" w:rsidRDefault="009D2689">
    <w:pPr>
      <w:pStyle w:val="Header"/>
    </w:pPr>
    <w:r>
      <w:rPr>
        <w:noProof/>
        <w:lang w:val="vi"/>
      </w:rPr>
      <w:pict w14:anchorId="6CA06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BẢN DỰ THẢ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2FC4"/>
    <w:multiLevelType w:val="hybridMultilevel"/>
    <w:tmpl w:val="6DD85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703F"/>
    <w:multiLevelType w:val="hybridMultilevel"/>
    <w:tmpl w:val="CAD4D9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44A34"/>
    <w:multiLevelType w:val="hybridMultilevel"/>
    <w:tmpl w:val="9098887E"/>
    <w:lvl w:ilvl="0" w:tplc="C7EC3940">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5FF91720"/>
    <w:multiLevelType w:val="hybridMultilevel"/>
    <w:tmpl w:val="B8C034B0"/>
    <w:lvl w:ilvl="0" w:tplc="04090005">
      <w:start w:val="1"/>
      <w:numFmt w:val="bullet"/>
      <w:lvlText w:val=""/>
      <w:lvlJc w:val="left"/>
      <w:pPr>
        <w:ind w:left="526" w:hanging="360"/>
      </w:pPr>
      <w:rPr>
        <w:rFonts w:ascii="Wingdings" w:hAnsi="Wingdings" w:hint="default"/>
      </w:rPr>
    </w:lvl>
    <w:lvl w:ilvl="1" w:tplc="04090003" w:tentative="1">
      <w:start w:val="1"/>
      <w:numFmt w:val="bullet"/>
      <w:lvlText w:val="o"/>
      <w:lvlJc w:val="left"/>
      <w:pPr>
        <w:ind w:left="1246" w:hanging="360"/>
      </w:pPr>
      <w:rPr>
        <w:rFonts w:ascii="Courier New" w:hAnsi="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5" w15:restartNumberingAfterBreak="0">
    <w:nsid w:val="64462F1D"/>
    <w:multiLevelType w:val="hybridMultilevel"/>
    <w:tmpl w:val="570CE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B414DC"/>
    <w:multiLevelType w:val="hybridMultilevel"/>
    <w:tmpl w:val="D2104982"/>
    <w:lvl w:ilvl="0" w:tplc="04090005">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F1"/>
    <w:rsid w:val="00023235"/>
    <w:rsid w:val="00024455"/>
    <w:rsid w:val="000271DC"/>
    <w:rsid w:val="000407E0"/>
    <w:rsid w:val="00044A6D"/>
    <w:rsid w:val="00044F93"/>
    <w:rsid w:val="00046C38"/>
    <w:rsid w:val="00052464"/>
    <w:rsid w:val="00065B2C"/>
    <w:rsid w:val="00080562"/>
    <w:rsid w:val="000A1519"/>
    <w:rsid w:val="000B2A83"/>
    <w:rsid w:val="000F53AD"/>
    <w:rsid w:val="00102B8A"/>
    <w:rsid w:val="0011070C"/>
    <w:rsid w:val="00113595"/>
    <w:rsid w:val="00121B21"/>
    <w:rsid w:val="00121BB6"/>
    <w:rsid w:val="00134905"/>
    <w:rsid w:val="00143469"/>
    <w:rsid w:val="00146E47"/>
    <w:rsid w:val="00167B87"/>
    <w:rsid w:val="001A08F3"/>
    <w:rsid w:val="001C1695"/>
    <w:rsid w:val="001C77CC"/>
    <w:rsid w:val="001D2EAC"/>
    <w:rsid w:val="001D40BB"/>
    <w:rsid w:val="001E24EE"/>
    <w:rsid w:val="001E3069"/>
    <w:rsid w:val="001E67E8"/>
    <w:rsid w:val="00223E8A"/>
    <w:rsid w:val="002259C9"/>
    <w:rsid w:val="002263F0"/>
    <w:rsid w:val="002302E1"/>
    <w:rsid w:val="00231BAD"/>
    <w:rsid w:val="00240412"/>
    <w:rsid w:val="00246534"/>
    <w:rsid w:val="00254560"/>
    <w:rsid w:val="002750F4"/>
    <w:rsid w:val="00285740"/>
    <w:rsid w:val="002860C2"/>
    <w:rsid w:val="00297E5C"/>
    <w:rsid w:val="002C0F17"/>
    <w:rsid w:val="002D7296"/>
    <w:rsid w:val="002E214C"/>
    <w:rsid w:val="002F4A8A"/>
    <w:rsid w:val="003015C2"/>
    <w:rsid w:val="003025F6"/>
    <w:rsid w:val="00307A8E"/>
    <w:rsid w:val="00320BB6"/>
    <w:rsid w:val="00332AB1"/>
    <w:rsid w:val="0034026E"/>
    <w:rsid w:val="00343022"/>
    <w:rsid w:val="003436F9"/>
    <w:rsid w:val="003836E6"/>
    <w:rsid w:val="003B2DD9"/>
    <w:rsid w:val="003C537B"/>
    <w:rsid w:val="003E58B6"/>
    <w:rsid w:val="0041536D"/>
    <w:rsid w:val="004317D0"/>
    <w:rsid w:val="00483A94"/>
    <w:rsid w:val="004B6FC8"/>
    <w:rsid w:val="004F2775"/>
    <w:rsid w:val="004F2C3B"/>
    <w:rsid w:val="00543FB4"/>
    <w:rsid w:val="005F7BE4"/>
    <w:rsid w:val="0061146D"/>
    <w:rsid w:val="00611687"/>
    <w:rsid w:val="006327B7"/>
    <w:rsid w:val="00644D5B"/>
    <w:rsid w:val="006572C4"/>
    <w:rsid w:val="00667441"/>
    <w:rsid w:val="00674157"/>
    <w:rsid w:val="00687865"/>
    <w:rsid w:val="00694C14"/>
    <w:rsid w:val="00696013"/>
    <w:rsid w:val="006B482B"/>
    <w:rsid w:val="006D024A"/>
    <w:rsid w:val="006D7B3E"/>
    <w:rsid w:val="0070209E"/>
    <w:rsid w:val="007023EE"/>
    <w:rsid w:val="00724CCA"/>
    <w:rsid w:val="007328D0"/>
    <w:rsid w:val="0075221F"/>
    <w:rsid w:val="00760E7F"/>
    <w:rsid w:val="00764E4B"/>
    <w:rsid w:val="0077033B"/>
    <w:rsid w:val="00775B2B"/>
    <w:rsid w:val="0077705D"/>
    <w:rsid w:val="00787175"/>
    <w:rsid w:val="007915BA"/>
    <w:rsid w:val="00791E21"/>
    <w:rsid w:val="007A0218"/>
    <w:rsid w:val="007A17B7"/>
    <w:rsid w:val="007A7302"/>
    <w:rsid w:val="007B4ECD"/>
    <w:rsid w:val="007C3882"/>
    <w:rsid w:val="007C5959"/>
    <w:rsid w:val="008061BA"/>
    <w:rsid w:val="00835E9B"/>
    <w:rsid w:val="00837F86"/>
    <w:rsid w:val="00841592"/>
    <w:rsid w:val="00847714"/>
    <w:rsid w:val="00864329"/>
    <w:rsid w:val="008B2E85"/>
    <w:rsid w:val="008C52D7"/>
    <w:rsid w:val="008C59FA"/>
    <w:rsid w:val="008D2F27"/>
    <w:rsid w:val="008E235E"/>
    <w:rsid w:val="008E44F8"/>
    <w:rsid w:val="008F2C73"/>
    <w:rsid w:val="00902C37"/>
    <w:rsid w:val="009457DB"/>
    <w:rsid w:val="00954391"/>
    <w:rsid w:val="009658C0"/>
    <w:rsid w:val="009772C5"/>
    <w:rsid w:val="00986C80"/>
    <w:rsid w:val="0098767C"/>
    <w:rsid w:val="009D2689"/>
    <w:rsid w:val="00A053F1"/>
    <w:rsid w:val="00A33F0B"/>
    <w:rsid w:val="00A45194"/>
    <w:rsid w:val="00A46D3B"/>
    <w:rsid w:val="00A51A43"/>
    <w:rsid w:val="00A65166"/>
    <w:rsid w:val="00A6588D"/>
    <w:rsid w:val="00A85435"/>
    <w:rsid w:val="00A90B9D"/>
    <w:rsid w:val="00AC0188"/>
    <w:rsid w:val="00AC4337"/>
    <w:rsid w:val="00B07E76"/>
    <w:rsid w:val="00B16D0D"/>
    <w:rsid w:val="00B51114"/>
    <w:rsid w:val="00B71C0A"/>
    <w:rsid w:val="00B81B20"/>
    <w:rsid w:val="00B81FD2"/>
    <w:rsid w:val="00BE37B4"/>
    <w:rsid w:val="00C11E8D"/>
    <w:rsid w:val="00C146E6"/>
    <w:rsid w:val="00C25288"/>
    <w:rsid w:val="00C2565F"/>
    <w:rsid w:val="00C60F87"/>
    <w:rsid w:val="00C67F26"/>
    <w:rsid w:val="00C71B13"/>
    <w:rsid w:val="00C8033E"/>
    <w:rsid w:val="00C826D5"/>
    <w:rsid w:val="00C82801"/>
    <w:rsid w:val="00C86227"/>
    <w:rsid w:val="00CA3D05"/>
    <w:rsid w:val="00CA5DB2"/>
    <w:rsid w:val="00CC1459"/>
    <w:rsid w:val="00CC70A3"/>
    <w:rsid w:val="00D00E25"/>
    <w:rsid w:val="00D2295E"/>
    <w:rsid w:val="00D51774"/>
    <w:rsid w:val="00DC1D5B"/>
    <w:rsid w:val="00DE01EC"/>
    <w:rsid w:val="00DE2A54"/>
    <w:rsid w:val="00DF0B82"/>
    <w:rsid w:val="00DF77AE"/>
    <w:rsid w:val="00E15FD6"/>
    <w:rsid w:val="00E6055F"/>
    <w:rsid w:val="00E906B4"/>
    <w:rsid w:val="00E93836"/>
    <w:rsid w:val="00E9456D"/>
    <w:rsid w:val="00EA62D7"/>
    <w:rsid w:val="00EB233A"/>
    <w:rsid w:val="00EB7A96"/>
    <w:rsid w:val="00ED33E5"/>
    <w:rsid w:val="00EE4987"/>
    <w:rsid w:val="00EF4D3F"/>
    <w:rsid w:val="00F02C26"/>
    <w:rsid w:val="00F04BF2"/>
    <w:rsid w:val="00F122C5"/>
    <w:rsid w:val="00F14340"/>
    <w:rsid w:val="00F31388"/>
    <w:rsid w:val="00F45C02"/>
    <w:rsid w:val="00F47F90"/>
    <w:rsid w:val="00F52560"/>
    <w:rsid w:val="00F6750E"/>
    <w:rsid w:val="00F77C96"/>
    <w:rsid w:val="00FA735D"/>
    <w:rsid w:val="00FD1CE4"/>
    <w:rsid w:val="00FD7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A88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3F1"/>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53F1"/>
    <w:pPr>
      <w:tabs>
        <w:tab w:val="center" w:pos="4320"/>
        <w:tab w:val="right" w:pos="8640"/>
      </w:tabs>
      <w:spacing w:after="0"/>
    </w:pPr>
    <w:rPr>
      <w:sz w:val="20"/>
      <w:szCs w:val="20"/>
      <w:lang w:eastAsia="en-US"/>
    </w:rPr>
  </w:style>
  <w:style w:type="character" w:customStyle="1" w:styleId="HeaderChar">
    <w:name w:val="Header Char"/>
    <w:link w:val="Header"/>
    <w:uiPriority w:val="99"/>
    <w:locked/>
    <w:rsid w:val="00A053F1"/>
    <w:rPr>
      <w:rFonts w:ascii="Cambria" w:eastAsia="MS Mincho" w:hAnsi="Cambria"/>
    </w:rPr>
  </w:style>
  <w:style w:type="paragraph" w:styleId="Footer">
    <w:name w:val="footer"/>
    <w:basedOn w:val="Normal"/>
    <w:link w:val="FooterChar"/>
    <w:uiPriority w:val="99"/>
    <w:rsid w:val="00A053F1"/>
    <w:pPr>
      <w:tabs>
        <w:tab w:val="center" w:pos="4320"/>
        <w:tab w:val="right" w:pos="8640"/>
      </w:tabs>
      <w:spacing w:after="0"/>
    </w:pPr>
    <w:rPr>
      <w:sz w:val="20"/>
      <w:szCs w:val="20"/>
      <w:lang w:eastAsia="en-US"/>
    </w:rPr>
  </w:style>
  <w:style w:type="character" w:customStyle="1" w:styleId="FooterChar">
    <w:name w:val="Footer Char"/>
    <w:link w:val="Footer"/>
    <w:uiPriority w:val="99"/>
    <w:locked/>
    <w:rsid w:val="00A053F1"/>
    <w:rPr>
      <w:rFonts w:ascii="Cambria" w:eastAsia="MS Mincho" w:hAnsi="Cambria"/>
    </w:rPr>
  </w:style>
  <w:style w:type="character" w:styleId="PageNumber">
    <w:name w:val="page number"/>
    <w:uiPriority w:val="99"/>
    <w:semiHidden/>
    <w:rsid w:val="00A053F1"/>
    <w:rPr>
      <w:rFonts w:cs="Times New Roman"/>
    </w:rPr>
  </w:style>
  <w:style w:type="paragraph" w:styleId="BalloonText">
    <w:name w:val="Balloon Text"/>
    <w:basedOn w:val="Normal"/>
    <w:link w:val="BalloonTextChar"/>
    <w:uiPriority w:val="99"/>
    <w:semiHidden/>
    <w:rsid w:val="003436F9"/>
    <w:pPr>
      <w:spacing w:after="0"/>
    </w:pPr>
    <w:rPr>
      <w:rFonts w:ascii="Lucida Grande" w:hAnsi="Lucida Grande"/>
      <w:sz w:val="18"/>
      <w:szCs w:val="20"/>
    </w:rPr>
  </w:style>
  <w:style w:type="character" w:customStyle="1" w:styleId="BalloonTextChar">
    <w:name w:val="Balloon Text Char"/>
    <w:link w:val="BalloonText"/>
    <w:uiPriority w:val="99"/>
    <w:semiHidden/>
    <w:locked/>
    <w:rsid w:val="003436F9"/>
    <w:rPr>
      <w:rFonts w:ascii="Lucida Grande" w:hAnsi="Lucida Grande"/>
      <w:sz w:val="18"/>
      <w:lang w:eastAsia="ja-JP"/>
    </w:rPr>
  </w:style>
  <w:style w:type="character" w:styleId="CommentReference">
    <w:name w:val="annotation reference"/>
    <w:uiPriority w:val="99"/>
    <w:rsid w:val="003436F9"/>
    <w:rPr>
      <w:rFonts w:cs="Times New Roman"/>
      <w:sz w:val="18"/>
    </w:rPr>
  </w:style>
  <w:style w:type="paragraph" w:styleId="CommentText">
    <w:name w:val="annotation text"/>
    <w:basedOn w:val="Normal"/>
    <w:link w:val="CommentTextChar"/>
    <w:uiPriority w:val="99"/>
    <w:rsid w:val="003436F9"/>
    <w:rPr>
      <w:szCs w:val="20"/>
    </w:rPr>
  </w:style>
  <w:style w:type="character" w:customStyle="1" w:styleId="CommentTextChar">
    <w:name w:val="Comment Text Char"/>
    <w:link w:val="CommentText"/>
    <w:uiPriority w:val="99"/>
    <w:locked/>
    <w:rsid w:val="003436F9"/>
    <w:rPr>
      <w:sz w:val="24"/>
      <w:lang w:eastAsia="ja-JP"/>
    </w:rPr>
  </w:style>
  <w:style w:type="paragraph" w:styleId="CommentSubject">
    <w:name w:val="annotation subject"/>
    <w:basedOn w:val="CommentText"/>
    <w:next w:val="CommentText"/>
    <w:link w:val="CommentSubjectChar"/>
    <w:uiPriority w:val="99"/>
    <w:semiHidden/>
    <w:rsid w:val="003436F9"/>
    <w:rPr>
      <w:b/>
    </w:rPr>
  </w:style>
  <w:style w:type="character" w:customStyle="1" w:styleId="CommentSubjectChar">
    <w:name w:val="Comment Subject Char"/>
    <w:link w:val="CommentSubject"/>
    <w:uiPriority w:val="99"/>
    <w:semiHidden/>
    <w:locked/>
    <w:rsid w:val="003436F9"/>
    <w:rPr>
      <w:b/>
      <w:sz w:val="24"/>
      <w:lang w:eastAsia="ja-JP"/>
    </w:rPr>
  </w:style>
  <w:style w:type="paragraph" w:styleId="Revision">
    <w:name w:val="Revision"/>
    <w:hidden/>
    <w:uiPriority w:val="99"/>
    <w:semiHidden/>
    <w:rsid w:val="00EB7A96"/>
    <w:rPr>
      <w:sz w:val="24"/>
      <w:szCs w:val="24"/>
      <w:lang w:eastAsia="ja-JP"/>
    </w:rPr>
  </w:style>
  <w:style w:type="table" w:styleId="TableGrid">
    <w:name w:val="Table Grid"/>
    <w:basedOn w:val="TableNormal"/>
    <w:rsid w:val="00C67F26"/>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88D"/>
    <w:pPr>
      <w:ind w:left="720"/>
      <w:contextualSpacing/>
    </w:pPr>
  </w:style>
  <w:style w:type="paragraph" w:customStyle="1" w:styleId="WACaptionPartyNameSpace">
    <w:name w:val="WA Caption Party Name Space"/>
    <w:basedOn w:val="Normal"/>
    <w:qFormat/>
    <w:rsid w:val="008F2C73"/>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8F2C73"/>
    <w:pPr>
      <w:spacing w:before="60" w:after="60"/>
    </w:pPr>
    <w:rPr>
      <w:rFonts w:ascii="Arial" w:hAnsi="Arial" w:cs="Arial"/>
      <w:b/>
      <w:sz w:val="22"/>
      <w:szCs w:val="22"/>
    </w:rPr>
  </w:style>
  <w:style w:type="paragraph" w:customStyle="1" w:styleId="WABody6above">
    <w:name w:val="WA Body 6 above"/>
    <w:basedOn w:val="Normal"/>
    <w:uiPriority w:val="99"/>
    <w:qFormat/>
    <w:rsid w:val="008F2C73"/>
    <w:pPr>
      <w:spacing w:before="120" w:after="0"/>
      <w:ind w:left="907" w:hanging="360"/>
    </w:pPr>
    <w:rPr>
      <w:rFonts w:ascii="Arial" w:hAnsi="Arial" w:cs="Arial"/>
      <w:sz w:val="22"/>
      <w:szCs w:val="22"/>
    </w:rPr>
  </w:style>
  <w:style w:type="paragraph" w:customStyle="1" w:styleId="WABody38flush">
    <w:name w:val="WA Body .38&quot; flush"/>
    <w:basedOn w:val="Normal"/>
    <w:qFormat/>
    <w:rsid w:val="008F2C73"/>
    <w:pPr>
      <w:spacing w:before="120" w:after="0"/>
      <w:ind w:left="547"/>
    </w:pPr>
    <w:rPr>
      <w:rFonts w:ascii="Arial" w:hAnsi="Arial" w:cs="Arial"/>
      <w:spacing w:val="-2"/>
      <w:sz w:val="22"/>
      <w:szCs w:val="20"/>
    </w:rPr>
  </w:style>
  <w:style w:type="paragraph" w:customStyle="1" w:styleId="WAsectionheading">
    <w:name w:val="WA section heading"/>
    <w:basedOn w:val="Normal"/>
    <w:qFormat/>
    <w:rsid w:val="004F2C3B"/>
    <w:pPr>
      <w:tabs>
        <w:tab w:val="left" w:pos="540"/>
      </w:tabs>
      <w:spacing w:before="200" w:after="120"/>
      <w:outlineLvl w:val="1"/>
    </w:pPr>
    <w:rPr>
      <w:rFonts w:ascii="Arial" w:hAnsi="Arial" w:cs="Arial"/>
      <w:b/>
      <w:szCs w:val="28"/>
    </w:rPr>
  </w:style>
  <w:style w:type="paragraph" w:customStyle="1" w:styleId="WAnote">
    <w:name w:val="WA note"/>
    <w:basedOn w:val="Normal"/>
    <w:uiPriority w:val="99"/>
    <w:qFormat/>
    <w:rsid w:val="008F2C73"/>
    <w:pPr>
      <w:tabs>
        <w:tab w:val="left" w:pos="1260"/>
      </w:tabs>
      <w:spacing w:before="120" w:after="0"/>
      <w:ind w:firstLine="7"/>
    </w:pPr>
    <w:rPr>
      <w:rFonts w:ascii="Arial" w:hAnsi="Arial" w:cs="Arial"/>
      <w:sz w:val="22"/>
      <w:szCs w:val="22"/>
    </w:rPr>
  </w:style>
  <w:style w:type="character" w:styleId="Hyperlink">
    <w:name w:val="Hyperlink"/>
    <w:uiPriority w:val="99"/>
    <w:unhideWhenUsed/>
    <w:rsid w:val="002860C2"/>
    <w:rPr>
      <w:color w:val="0000FF"/>
      <w:u w:val="single"/>
    </w:rPr>
  </w:style>
  <w:style w:type="paragraph" w:styleId="Title">
    <w:name w:val="Title"/>
    <w:basedOn w:val="Normal"/>
    <w:next w:val="Normal"/>
    <w:link w:val="TitleChar"/>
    <w:qFormat/>
    <w:locked/>
    <w:rsid w:val="004F2C3B"/>
    <w:pPr>
      <w:spacing w:before="240" w:after="60"/>
      <w:jc w:val="center"/>
      <w:outlineLvl w:val="0"/>
    </w:pPr>
    <w:rPr>
      <w:rFonts w:ascii="Arial" w:eastAsia="Times New Roman" w:hAnsi="Arial"/>
      <w:b/>
      <w:bCs/>
      <w:kern w:val="28"/>
      <w:sz w:val="32"/>
      <w:szCs w:val="32"/>
    </w:rPr>
  </w:style>
  <w:style w:type="character" w:customStyle="1" w:styleId="TitleChar">
    <w:name w:val="Title Char"/>
    <w:link w:val="Title"/>
    <w:rsid w:val="004F2C3B"/>
    <w:rPr>
      <w:rFonts w:ascii="Arial" w:eastAsia="Times New Roman" w:hAnsi="Arial" w:cs="Times New Roman"/>
      <w:b/>
      <w:bCs/>
      <w:kern w:val="28"/>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rts.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6017</Characters>
  <Application>Microsoft Office Word</Application>
  <DocSecurity>0</DocSecurity>
  <Lines>50</Lines>
  <Paragraphs>14</Paragraphs>
  <ScaleCrop>false</ScaleCrop>
  <Company/>
  <LinksUpToDate>false</LinksUpToDate>
  <CharactersWithSpaces>7420</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2024-03-06T21:07:00Z</dcterms:created>
  <dcterms:modified xsi:type="dcterms:W3CDTF">2024-03-22T19:45:00Z</dcterms:modified>
</cp:coreProperties>
</file>